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4B" w:rsidRPr="009838FE" w:rsidRDefault="001F264B" w:rsidP="001F264B">
      <w:pPr>
        <w:spacing w:before="3600"/>
        <w:jc w:val="center"/>
        <w:rPr>
          <w:rFonts w:eastAsia="Lucida Sans Unicode" w:cs="Mangal"/>
          <w:b/>
          <w:kern w:val="3"/>
          <w:sz w:val="36"/>
          <w:szCs w:val="24"/>
          <w:lang w:eastAsia="zh-CN" w:bidi="hi-IN"/>
        </w:rPr>
      </w:pPr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>О Б О С Н О В Ы В А Ю Щ И Е   М А Т Е Р И А Л Ы</w:t>
      </w:r>
    </w:p>
    <w:p w:rsidR="001F264B" w:rsidRPr="009838FE" w:rsidRDefault="001F264B" w:rsidP="001F264B">
      <w:pPr>
        <w:overflowPunct w:val="0"/>
        <w:spacing w:line="312" w:lineRule="auto"/>
        <w:jc w:val="center"/>
        <w:textAlignment w:val="baseline"/>
        <w:rPr>
          <w:b/>
          <w:szCs w:val="28"/>
        </w:rPr>
      </w:pPr>
    </w:p>
    <w:p w:rsidR="001F264B" w:rsidRPr="00284A5C" w:rsidRDefault="001F264B" w:rsidP="001F264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приложение к программе  комплексного развития систем коммунальной инфраструктуры муниципального образования</w:t>
      </w:r>
      <w:r w:rsidR="00217BDE">
        <w:rPr>
          <w:b/>
          <w:sz w:val="32"/>
          <w:szCs w:val="32"/>
        </w:rPr>
        <w:t xml:space="preserve"> </w:t>
      </w:r>
      <w:r w:rsidR="002A1582">
        <w:rPr>
          <w:rFonts w:cs="Times New Roman"/>
          <w:b/>
          <w:noProof/>
          <w:sz w:val="32"/>
          <w:szCs w:val="32"/>
        </w:rPr>
        <w:t>Ивановско</w:t>
      </w:r>
      <w:r w:rsidR="00217BDE">
        <w:rPr>
          <w:rFonts w:cs="Times New Roman"/>
          <w:b/>
          <w:noProof/>
          <w:sz w:val="32"/>
          <w:szCs w:val="32"/>
        </w:rPr>
        <w:t xml:space="preserve">е </w:t>
      </w:r>
      <w:r w:rsidRPr="00284A5C">
        <w:rPr>
          <w:b/>
          <w:sz w:val="32"/>
          <w:szCs w:val="32"/>
        </w:rPr>
        <w:t>сельское поселение</w:t>
      </w:r>
      <w:r w:rsidR="00217BDE">
        <w:rPr>
          <w:b/>
          <w:sz w:val="32"/>
          <w:szCs w:val="32"/>
        </w:rPr>
        <w:t xml:space="preserve"> </w:t>
      </w:r>
      <w:r w:rsidR="009D3321">
        <w:rPr>
          <w:b/>
          <w:sz w:val="32"/>
          <w:szCs w:val="32"/>
        </w:rPr>
        <w:t>Красноармейского</w:t>
      </w:r>
      <w:r w:rsidRPr="00284A5C">
        <w:rPr>
          <w:b/>
          <w:sz w:val="32"/>
          <w:szCs w:val="32"/>
        </w:rPr>
        <w:t xml:space="preserve"> района Краснодарского края</w:t>
      </w:r>
      <w:r w:rsidRPr="00284A5C">
        <w:rPr>
          <w:b/>
          <w:bCs/>
          <w:sz w:val="32"/>
          <w:szCs w:val="32"/>
        </w:rPr>
        <w:t xml:space="preserve"> на период 20 лет   (до 2032 года)</w:t>
      </w:r>
    </w:p>
    <w:p w:rsidR="001F264B" w:rsidRPr="00284A5C" w:rsidRDefault="001F264B" w:rsidP="001F264B">
      <w:pPr>
        <w:pStyle w:val="Standard"/>
        <w:ind w:hanging="440"/>
        <w:jc w:val="center"/>
        <w:rPr>
          <w:b/>
          <w:bCs/>
          <w:sz w:val="32"/>
          <w:szCs w:val="32"/>
        </w:rPr>
      </w:pPr>
      <w:r w:rsidRPr="00284A5C">
        <w:rPr>
          <w:b/>
          <w:bCs/>
          <w:sz w:val="32"/>
          <w:szCs w:val="32"/>
        </w:rPr>
        <w:t>с выделением первой очереди строительства-10 лет                                     с 2013г. до 2022 г. и на перспективу до 2041 года</w:t>
      </w:r>
    </w:p>
    <w:p w:rsidR="001F264B" w:rsidRPr="00284A5C" w:rsidRDefault="001F264B" w:rsidP="001F264B">
      <w:pPr>
        <w:rPr>
          <w:sz w:val="32"/>
          <w:szCs w:val="32"/>
        </w:rPr>
      </w:pPr>
    </w:p>
    <w:p w:rsidR="00837295" w:rsidRPr="00284A5C" w:rsidRDefault="00837295" w:rsidP="001F264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1F264B" w:rsidRPr="00284A5C" w:rsidRDefault="001F264B" w:rsidP="001F264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1F264B" w:rsidRPr="00284A5C" w:rsidRDefault="001F264B" w:rsidP="001F264B">
      <w:pPr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Электроснабжение</w:t>
      </w:r>
    </w:p>
    <w:p w:rsidR="001F264B" w:rsidRPr="00284A5C" w:rsidRDefault="001F264B" w:rsidP="001F264B">
      <w:pPr>
        <w:overflowPunct w:val="0"/>
        <w:jc w:val="center"/>
        <w:textAlignment w:val="baseline"/>
        <w:rPr>
          <w:b/>
          <w:sz w:val="32"/>
          <w:szCs w:val="32"/>
        </w:rPr>
      </w:pPr>
    </w:p>
    <w:p w:rsidR="001F264B" w:rsidRPr="00284A5C" w:rsidRDefault="001F264B" w:rsidP="001F264B">
      <w:pPr>
        <w:rPr>
          <w:rFonts w:eastAsia="Calibri"/>
          <w:sz w:val="32"/>
          <w:szCs w:val="32"/>
        </w:rPr>
      </w:pPr>
    </w:p>
    <w:p w:rsidR="00837295" w:rsidRPr="00284A5C" w:rsidRDefault="00837295" w:rsidP="001F264B">
      <w:pPr>
        <w:spacing w:before="120" w:after="120"/>
        <w:jc w:val="center"/>
        <w:rPr>
          <w:b/>
          <w:sz w:val="32"/>
          <w:szCs w:val="32"/>
        </w:rPr>
      </w:pPr>
    </w:p>
    <w:p w:rsidR="001F264B" w:rsidRPr="00284A5C" w:rsidRDefault="001F264B" w:rsidP="001F264B">
      <w:pPr>
        <w:spacing w:before="120" w:after="120"/>
        <w:jc w:val="center"/>
        <w:rPr>
          <w:b/>
          <w:sz w:val="32"/>
          <w:szCs w:val="32"/>
          <w:lang w:val="en-US"/>
        </w:rPr>
      </w:pPr>
      <w:r w:rsidRPr="00284A5C">
        <w:rPr>
          <w:b/>
          <w:sz w:val="32"/>
          <w:szCs w:val="32"/>
        </w:rPr>
        <w:t xml:space="preserve">Том </w:t>
      </w:r>
      <w:r w:rsidRPr="00284A5C">
        <w:rPr>
          <w:b/>
          <w:sz w:val="32"/>
          <w:szCs w:val="32"/>
          <w:lang w:val="en-US"/>
        </w:rPr>
        <w:t>4</w:t>
      </w:r>
    </w:p>
    <w:p w:rsidR="00B43154" w:rsidRPr="00284A5C" w:rsidRDefault="00B43154">
      <w:pPr>
        <w:rPr>
          <w:rFonts w:eastAsia="Times New Roman"/>
          <w:sz w:val="32"/>
          <w:szCs w:val="32"/>
          <w:lang w:val="en-US" w:eastAsia="ru-RU"/>
        </w:rPr>
      </w:pPr>
    </w:p>
    <w:p w:rsidR="00B43154" w:rsidRPr="00284A5C" w:rsidRDefault="00B43154">
      <w:pPr>
        <w:rPr>
          <w:rFonts w:eastAsia="Times New Roman"/>
          <w:sz w:val="32"/>
          <w:szCs w:val="32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1D193D" w:rsidRDefault="001D193D" w:rsidP="001F264B">
      <w:pPr>
        <w:pStyle w:val="af9"/>
      </w:pPr>
      <w:r w:rsidRPr="00B25C4A">
        <w:br w:type="page"/>
      </w:r>
      <w:bookmarkStart w:id="0" w:name="_Toc356652475"/>
      <w:r w:rsidR="001F264B">
        <w:lastRenderedPageBreak/>
        <w:t>Оглавление</w:t>
      </w:r>
      <w:bookmarkEnd w:id="0"/>
    </w:p>
    <w:p w:rsidR="00B102A2" w:rsidRDefault="000A78E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r w:rsidRPr="000A78E2">
        <w:rPr>
          <w:rFonts w:eastAsia="Times New Roman"/>
          <w:sz w:val="28"/>
          <w:szCs w:val="28"/>
          <w:lang w:eastAsia="ru-RU"/>
        </w:rPr>
        <w:fldChar w:fldCharType="begin"/>
      </w:r>
      <w:r w:rsidR="001F264B" w:rsidRPr="001F264B">
        <w:rPr>
          <w:rFonts w:eastAsia="Times New Roman"/>
          <w:sz w:val="28"/>
          <w:szCs w:val="28"/>
          <w:lang w:eastAsia="ru-RU"/>
        </w:rPr>
        <w:instrText xml:space="preserve"> TOC \o "1-3" \h \z \u </w:instrText>
      </w:r>
      <w:r w:rsidRPr="000A78E2">
        <w:rPr>
          <w:rFonts w:eastAsia="Times New Roman"/>
          <w:sz w:val="28"/>
          <w:szCs w:val="28"/>
          <w:lang w:eastAsia="ru-RU"/>
        </w:rPr>
        <w:fldChar w:fldCharType="separate"/>
      </w:r>
      <w:hyperlink w:anchor="_Toc356652475" w:history="1">
        <w:r w:rsidR="00B102A2" w:rsidRPr="005C22B8">
          <w:rPr>
            <w:rStyle w:val="a5"/>
          </w:rPr>
          <w:t>Оглавление</w:t>
        </w:r>
        <w:r w:rsidR="00B102A2">
          <w:rPr>
            <w:webHidden/>
          </w:rPr>
          <w:tab/>
        </w:r>
        <w:r>
          <w:rPr>
            <w:webHidden/>
          </w:rPr>
          <w:fldChar w:fldCharType="begin"/>
        </w:r>
        <w:r w:rsidR="00B102A2">
          <w:rPr>
            <w:webHidden/>
          </w:rPr>
          <w:instrText xml:space="preserve"> PAGEREF _Toc356652475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67B0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102A2" w:rsidRDefault="000A78E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6652476" w:history="1">
        <w:r w:rsidR="00B102A2" w:rsidRPr="005C22B8">
          <w:rPr>
            <w:rStyle w:val="a5"/>
            <w:rFonts w:eastAsia="Times New Roman"/>
            <w:lang w:val="en-US" w:eastAsia="ru-RU"/>
          </w:rPr>
          <w:t>I</w:t>
        </w:r>
        <w:r w:rsidR="00B102A2" w:rsidRPr="005C22B8">
          <w:rPr>
            <w:rStyle w:val="a5"/>
            <w:rFonts w:eastAsia="Times New Roman"/>
            <w:lang w:eastAsia="ru-RU"/>
          </w:rPr>
          <w:t xml:space="preserve"> Введение.</w:t>
        </w:r>
        <w:r w:rsidR="00B102A2">
          <w:rPr>
            <w:webHidden/>
          </w:rPr>
          <w:tab/>
        </w:r>
        <w:r>
          <w:rPr>
            <w:webHidden/>
          </w:rPr>
          <w:fldChar w:fldCharType="begin"/>
        </w:r>
        <w:r w:rsidR="00B102A2">
          <w:rPr>
            <w:webHidden/>
          </w:rPr>
          <w:instrText xml:space="preserve"> PAGEREF _Toc356652476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67B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102A2" w:rsidRDefault="000A78E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6652477" w:history="1">
        <w:r w:rsidR="00B102A2" w:rsidRPr="005C22B8">
          <w:rPr>
            <w:rStyle w:val="a5"/>
            <w:rFonts w:eastAsia="Times New Roman"/>
            <w:lang w:val="en-US" w:eastAsia="ru-RU"/>
          </w:rPr>
          <w:t>II</w:t>
        </w:r>
        <w:r w:rsidR="00B102A2" w:rsidRPr="005C22B8">
          <w:rPr>
            <w:rStyle w:val="a5"/>
            <w:rFonts w:eastAsia="Times New Roman"/>
            <w:lang w:eastAsia="ru-RU"/>
          </w:rPr>
          <w:t>. Перспективные показатели спроса на коммунальные ресурсы (электроснабжение).</w:t>
        </w:r>
        <w:r w:rsidR="00B102A2">
          <w:rPr>
            <w:webHidden/>
          </w:rPr>
          <w:tab/>
        </w:r>
        <w:r>
          <w:rPr>
            <w:webHidden/>
          </w:rPr>
          <w:fldChar w:fldCharType="begin"/>
        </w:r>
        <w:r w:rsidR="00B102A2">
          <w:rPr>
            <w:webHidden/>
          </w:rPr>
          <w:instrText xml:space="preserve"> PAGEREF _Toc356652477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67B0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102A2" w:rsidRDefault="000A78E2">
      <w:pPr>
        <w:pStyle w:val="11"/>
        <w:tabs>
          <w:tab w:val="left" w:pos="1440"/>
        </w:tabs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6652478" w:history="1">
        <w:r w:rsidR="00B102A2" w:rsidRPr="005C22B8">
          <w:rPr>
            <w:rStyle w:val="a5"/>
          </w:rPr>
          <w:t>III.</w:t>
        </w:r>
        <w:r w:rsidR="00B102A2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B102A2" w:rsidRPr="005C22B8">
          <w:rPr>
            <w:rStyle w:val="a5"/>
          </w:rPr>
          <w:t>Характеристика состояния и проблем систем коммунальной инфраструктуры.</w:t>
        </w:r>
        <w:r w:rsidR="00B102A2">
          <w:rPr>
            <w:webHidden/>
          </w:rPr>
          <w:tab/>
        </w:r>
        <w:r>
          <w:rPr>
            <w:webHidden/>
          </w:rPr>
          <w:fldChar w:fldCharType="begin"/>
        </w:r>
        <w:r w:rsidR="00B102A2">
          <w:rPr>
            <w:webHidden/>
          </w:rPr>
          <w:instrText xml:space="preserve"> PAGEREF _Toc356652478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67B0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102A2" w:rsidRDefault="000A78E2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52479" w:history="1">
        <w:r w:rsidR="00B102A2" w:rsidRPr="005C22B8">
          <w:rPr>
            <w:rStyle w:val="a5"/>
            <w:rFonts w:eastAsia="Times New Roman"/>
            <w:noProof/>
            <w:lang w:eastAsia="ru-RU"/>
          </w:rPr>
          <w:t>3.1.</w:t>
        </w:r>
        <w:r w:rsidR="00B102A2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B102A2" w:rsidRPr="005C22B8">
          <w:rPr>
            <w:rStyle w:val="a5"/>
            <w:rFonts w:eastAsia="Times New Roman"/>
            <w:noProof/>
            <w:lang w:eastAsia="ru-RU"/>
          </w:rPr>
          <w:t>Описание организационной структуры.</w:t>
        </w:r>
        <w:r w:rsidR="00B102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2A2">
          <w:rPr>
            <w:noProof/>
            <w:webHidden/>
          </w:rPr>
          <w:instrText xml:space="preserve"> PAGEREF _Toc356652479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0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102A2" w:rsidRDefault="000A78E2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52480" w:history="1">
        <w:r w:rsidR="00B102A2" w:rsidRPr="005C22B8">
          <w:rPr>
            <w:rStyle w:val="a5"/>
            <w:rFonts w:eastAsia="Times New Roman"/>
            <w:noProof/>
            <w:lang w:eastAsia="ru-RU"/>
          </w:rPr>
          <w:t>3.2.</w:t>
        </w:r>
        <w:r w:rsidR="00B102A2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B102A2" w:rsidRPr="005C22B8">
          <w:rPr>
            <w:rStyle w:val="a5"/>
            <w:rFonts w:eastAsia="Times New Roman"/>
            <w:noProof/>
            <w:lang w:eastAsia="ru-RU"/>
          </w:rPr>
          <w:t>Анализ существующего технического состояния системы электроснабжения.</w:t>
        </w:r>
        <w:r w:rsidR="00B102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2A2">
          <w:rPr>
            <w:noProof/>
            <w:webHidden/>
          </w:rPr>
          <w:instrText xml:space="preserve"> PAGEREF _Toc356652480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0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102A2" w:rsidRDefault="000A78E2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52481" w:history="1">
        <w:r w:rsidR="00B102A2" w:rsidRPr="005C22B8">
          <w:rPr>
            <w:rStyle w:val="a5"/>
            <w:rFonts w:eastAsia="Times New Roman"/>
            <w:noProof/>
            <w:lang w:eastAsia="ru-RU"/>
          </w:rPr>
          <w:t>3.3.</w:t>
        </w:r>
        <w:r w:rsidR="00B102A2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B102A2" w:rsidRPr="005C22B8">
          <w:rPr>
            <w:rStyle w:val="a5"/>
            <w:rFonts w:eastAsia="Times New Roman"/>
            <w:noProof/>
            <w:lang w:eastAsia="ru-RU"/>
          </w:rPr>
          <w:t>Балансы мощности и ресурса системы электроснабжения по группам потребителей.</w:t>
        </w:r>
        <w:r w:rsidR="00B102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2A2">
          <w:rPr>
            <w:noProof/>
            <w:webHidden/>
          </w:rPr>
          <w:instrText xml:space="preserve"> PAGEREF _Toc356652481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01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102A2" w:rsidRDefault="000A78E2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52482" w:history="1">
        <w:r w:rsidR="00B102A2" w:rsidRPr="005C22B8">
          <w:rPr>
            <w:rStyle w:val="a5"/>
            <w:rFonts w:eastAsia="Times New Roman"/>
            <w:noProof/>
            <w:lang w:eastAsia="ru-RU"/>
          </w:rPr>
          <w:t>3.4.</w:t>
        </w:r>
        <w:r w:rsidR="00B102A2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B102A2" w:rsidRPr="005C22B8">
          <w:rPr>
            <w:rStyle w:val="a5"/>
            <w:rFonts w:eastAsia="Times New Roman"/>
            <w:noProof/>
            <w:lang w:eastAsia="ru-RU"/>
          </w:rPr>
          <w:t>Надежность работы системы электроснабжения</w:t>
        </w:r>
        <w:r w:rsidR="00B102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2A2">
          <w:rPr>
            <w:noProof/>
            <w:webHidden/>
          </w:rPr>
          <w:instrText xml:space="preserve"> PAGEREF _Toc356652482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01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102A2" w:rsidRDefault="000A78E2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52483" w:history="1">
        <w:r w:rsidR="00B102A2" w:rsidRPr="005C22B8">
          <w:rPr>
            <w:rStyle w:val="a5"/>
            <w:rFonts w:eastAsia="Times New Roman"/>
            <w:noProof/>
            <w:lang w:eastAsia="ru-RU"/>
          </w:rPr>
          <w:t>3.5.</w:t>
        </w:r>
        <w:r w:rsidR="00B102A2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B102A2" w:rsidRPr="005C22B8">
          <w:rPr>
            <w:rStyle w:val="a5"/>
            <w:rFonts w:eastAsia="Times New Roman"/>
            <w:noProof/>
            <w:lang w:eastAsia="ru-RU"/>
          </w:rPr>
          <w:t>Качество поставляемого ресурса</w:t>
        </w:r>
        <w:r w:rsidR="00B102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2A2">
          <w:rPr>
            <w:noProof/>
            <w:webHidden/>
          </w:rPr>
          <w:instrText xml:space="preserve"> PAGEREF _Toc356652483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01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102A2" w:rsidRDefault="000A78E2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52484" w:history="1">
        <w:r w:rsidR="00B102A2" w:rsidRPr="005C22B8">
          <w:rPr>
            <w:rStyle w:val="a5"/>
            <w:rFonts w:eastAsia="Times New Roman"/>
            <w:noProof/>
            <w:lang w:eastAsia="ru-RU"/>
          </w:rPr>
          <w:t>3.6.</w:t>
        </w:r>
        <w:r w:rsidR="00B102A2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B102A2" w:rsidRPr="005C22B8">
          <w:rPr>
            <w:rStyle w:val="a5"/>
            <w:rFonts w:eastAsia="Times New Roman"/>
            <w:noProof/>
            <w:lang w:eastAsia="ru-RU"/>
          </w:rPr>
          <w:t>Воздействие системы электроснабжения на окружающую среду.</w:t>
        </w:r>
        <w:r w:rsidR="00B102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2A2">
          <w:rPr>
            <w:noProof/>
            <w:webHidden/>
          </w:rPr>
          <w:instrText xml:space="preserve"> PAGEREF _Toc356652484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01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102A2" w:rsidRDefault="000A78E2">
      <w:pPr>
        <w:pStyle w:val="11"/>
        <w:tabs>
          <w:tab w:val="left" w:pos="1440"/>
        </w:tabs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6652485" w:history="1">
        <w:r w:rsidR="00B102A2" w:rsidRPr="005C22B8">
          <w:rPr>
            <w:rStyle w:val="a5"/>
          </w:rPr>
          <w:t>IV.</w:t>
        </w:r>
        <w:r w:rsidR="00B102A2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B102A2" w:rsidRPr="005C22B8">
          <w:rPr>
            <w:rStyle w:val="a5"/>
          </w:rPr>
          <w:t>Характеристика состояния и проблем в реализации энерго- и ресурсосбережения и учета и сбора информации.</w:t>
        </w:r>
        <w:r w:rsidR="00B102A2">
          <w:rPr>
            <w:webHidden/>
          </w:rPr>
          <w:tab/>
        </w:r>
        <w:r>
          <w:rPr>
            <w:webHidden/>
          </w:rPr>
          <w:fldChar w:fldCharType="begin"/>
        </w:r>
        <w:r w:rsidR="00B102A2">
          <w:rPr>
            <w:webHidden/>
          </w:rPr>
          <w:instrText xml:space="preserve"> PAGEREF _Toc356652485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67B01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B102A2" w:rsidRDefault="000A78E2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52486" w:history="1">
        <w:r w:rsidR="00B102A2" w:rsidRPr="005C22B8">
          <w:rPr>
            <w:rStyle w:val="a5"/>
            <w:noProof/>
          </w:rPr>
          <w:t>4.1.</w:t>
        </w:r>
        <w:r w:rsidR="00B102A2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B102A2" w:rsidRPr="005C22B8">
          <w:rPr>
            <w:rStyle w:val="a5"/>
            <w:noProof/>
          </w:rPr>
          <w:t>Анализ состояния энерго-ресурсосбережения</w:t>
        </w:r>
        <w:r w:rsidR="00B102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2A2">
          <w:rPr>
            <w:noProof/>
            <w:webHidden/>
          </w:rPr>
          <w:instrText xml:space="preserve"> PAGEREF _Toc356652486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0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102A2" w:rsidRDefault="000A78E2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52487" w:history="1">
        <w:r w:rsidR="00B102A2" w:rsidRPr="005C22B8">
          <w:rPr>
            <w:rStyle w:val="a5"/>
            <w:noProof/>
          </w:rPr>
          <w:t>4.2.</w:t>
        </w:r>
        <w:r w:rsidR="00B102A2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B102A2" w:rsidRPr="005C22B8">
          <w:rPr>
            <w:rStyle w:val="a5"/>
            <w:noProof/>
          </w:rPr>
          <w:t>Анализ состояния и проблем в реализации энергоресурса, учета и сбора информации</w:t>
        </w:r>
        <w:r w:rsidR="00B102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2A2">
          <w:rPr>
            <w:noProof/>
            <w:webHidden/>
          </w:rPr>
          <w:instrText xml:space="preserve"> PAGEREF _Toc356652487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0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102A2" w:rsidRDefault="000A78E2">
      <w:pPr>
        <w:pStyle w:val="11"/>
        <w:tabs>
          <w:tab w:val="left" w:pos="1200"/>
        </w:tabs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6652488" w:history="1">
        <w:r w:rsidR="00B102A2" w:rsidRPr="005C22B8">
          <w:rPr>
            <w:rStyle w:val="a5"/>
          </w:rPr>
          <w:t>V.</w:t>
        </w:r>
        <w:r w:rsidR="00B102A2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B102A2" w:rsidRPr="005C22B8">
          <w:rPr>
            <w:rStyle w:val="a5"/>
          </w:rPr>
          <w:t>Перспективная схема электроснабжения поселения.</w:t>
        </w:r>
        <w:r w:rsidR="00B102A2">
          <w:rPr>
            <w:webHidden/>
          </w:rPr>
          <w:tab/>
        </w:r>
        <w:r>
          <w:rPr>
            <w:webHidden/>
          </w:rPr>
          <w:fldChar w:fldCharType="begin"/>
        </w:r>
        <w:r w:rsidR="00B102A2">
          <w:rPr>
            <w:webHidden/>
          </w:rPr>
          <w:instrText xml:space="preserve"> PAGEREF _Toc356652488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67B01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102A2" w:rsidRDefault="000A78E2">
      <w:pPr>
        <w:pStyle w:val="21"/>
        <w:tabs>
          <w:tab w:val="left" w:pos="144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52489" w:history="1">
        <w:r w:rsidR="00B102A2" w:rsidRPr="005C22B8">
          <w:rPr>
            <w:rStyle w:val="a5"/>
            <w:noProof/>
          </w:rPr>
          <w:t>5.1</w:t>
        </w:r>
        <w:r w:rsidR="00B102A2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B102A2" w:rsidRPr="005C22B8">
          <w:rPr>
            <w:rStyle w:val="a5"/>
            <w:noProof/>
          </w:rPr>
          <w:t>Общие данные.</w:t>
        </w:r>
        <w:r w:rsidR="00B102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02A2">
          <w:rPr>
            <w:noProof/>
            <w:webHidden/>
          </w:rPr>
          <w:instrText xml:space="preserve"> PAGEREF _Toc356652489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01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F264B" w:rsidRPr="001F264B" w:rsidRDefault="000A78E2" w:rsidP="000F3D49">
      <w:pPr>
        <w:rPr>
          <w:rFonts w:eastAsia="Times New Roman" w:cs="Times New Roman"/>
          <w:b/>
          <w:bCs/>
          <w:szCs w:val="28"/>
          <w:lang w:eastAsia="ru-RU"/>
        </w:rPr>
      </w:pPr>
      <w:r w:rsidRPr="001F264B">
        <w:rPr>
          <w:rFonts w:eastAsia="Times New Roman" w:cs="Times New Roman"/>
          <w:caps/>
          <w:szCs w:val="28"/>
          <w:lang w:eastAsia="ru-RU"/>
        </w:rPr>
        <w:fldChar w:fldCharType="end"/>
      </w:r>
    </w:p>
    <w:p w:rsidR="001F264B" w:rsidRPr="001F264B" w:rsidRDefault="001F264B" w:rsidP="001F264B">
      <w:pPr>
        <w:rPr>
          <w:rFonts w:cs="Times New Roman"/>
          <w:szCs w:val="28"/>
          <w:lang w:eastAsia="ru-RU"/>
        </w:rPr>
      </w:pPr>
      <w:r w:rsidRPr="001F264B">
        <w:rPr>
          <w:rFonts w:cs="Times New Roman"/>
          <w:szCs w:val="28"/>
          <w:lang w:eastAsia="ru-RU"/>
        </w:rPr>
        <w:br w:type="page"/>
      </w:r>
    </w:p>
    <w:p w:rsidR="001F264B" w:rsidRPr="00B25C4A" w:rsidRDefault="001F264B">
      <w:pPr>
        <w:rPr>
          <w:rFonts w:eastAsia="Times New Roman" w:cstheme="majorBidi"/>
          <w:b/>
          <w:bCs/>
          <w:szCs w:val="28"/>
          <w:lang w:eastAsia="ru-RU"/>
        </w:rPr>
      </w:pPr>
    </w:p>
    <w:p w:rsidR="006940B5" w:rsidRPr="00B25C4A" w:rsidRDefault="001D193D" w:rsidP="00663927">
      <w:pPr>
        <w:pStyle w:val="1"/>
        <w:rPr>
          <w:rFonts w:eastAsia="Times New Roman"/>
          <w:lang w:eastAsia="ru-RU"/>
        </w:rPr>
      </w:pPr>
      <w:r w:rsidRPr="00B25C4A">
        <w:rPr>
          <w:rFonts w:eastAsia="Times New Roman"/>
          <w:lang w:eastAsia="ru-RU"/>
        </w:rPr>
        <w:br/>
      </w:r>
      <w:bookmarkStart w:id="1" w:name="_Toc353800746"/>
      <w:bookmarkStart w:id="2" w:name="_Toc356652476"/>
      <w:r w:rsidR="005F4DE6">
        <w:rPr>
          <w:rFonts w:eastAsia="Times New Roman"/>
          <w:lang w:val="en-US" w:eastAsia="ru-RU"/>
        </w:rPr>
        <w:t>I</w:t>
      </w:r>
      <w:r w:rsidR="006940B5" w:rsidRPr="00B25C4A">
        <w:rPr>
          <w:rFonts w:eastAsia="Times New Roman"/>
          <w:lang w:eastAsia="ru-RU"/>
        </w:rPr>
        <w:t>Введение.</w:t>
      </w:r>
      <w:bookmarkEnd w:id="1"/>
      <w:bookmarkEnd w:id="2"/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 xml:space="preserve">Раздел «Электроснабжение» Комплексной программы развития систем коммунальной инфраструктуры </w:t>
      </w:r>
      <w:r w:rsidR="002A1582">
        <w:rPr>
          <w:rFonts w:eastAsia="Times New Roman" w:cs="Times New Roman"/>
          <w:szCs w:val="28"/>
          <w:lang w:eastAsia="ru-RU"/>
        </w:rPr>
        <w:t>Ивановского</w:t>
      </w:r>
      <w:r w:rsidRPr="00A6049B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="009D3321">
        <w:rPr>
          <w:rFonts w:eastAsia="Times New Roman" w:cs="Times New Roman"/>
          <w:szCs w:val="28"/>
          <w:lang w:eastAsia="ru-RU"/>
        </w:rPr>
        <w:t>Красноармейского</w:t>
      </w:r>
      <w:r w:rsidRPr="00A6049B">
        <w:rPr>
          <w:rFonts w:eastAsia="Times New Roman" w:cs="Times New Roman"/>
          <w:szCs w:val="28"/>
          <w:lang w:eastAsia="ru-RU"/>
        </w:rPr>
        <w:t xml:space="preserve"> района выполнен на основании технического задания и исходных данных выданных заказчиком,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электроснабжающей организации:                                  ОАО «Кубаньэнерго» на 2011-2015гг.,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В разделе проведен анализ существующего состояния отрасли, в том числе: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-доли поставки ресурса по приборам учета и состояния установки приборов учета и потребителей;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-надежности работы системы;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-качество поставляемого ресурса;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 xml:space="preserve">-даны предложения по реконструкции и модернизации электросетевого комплекса с учетом перспективного развития </w:t>
      </w:r>
      <w:r w:rsidR="002A1582">
        <w:rPr>
          <w:rFonts w:eastAsia="Times New Roman" w:cs="Times New Roman"/>
          <w:szCs w:val="28"/>
          <w:lang w:eastAsia="ru-RU"/>
        </w:rPr>
        <w:t>Ивановского</w:t>
      </w:r>
      <w:r w:rsidRPr="00A6049B">
        <w:rPr>
          <w:rFonts w:eastAsia="Times New Roman" w:cs="Times New Roman"/>
          <w:szCs w:val="28"/>
          <w:lang w:eastAsia="ru-RU"/>
        </w:rPr>
        <w:t xml:space="preserve"> сельского поселения, а также определен необходимый объем финансирования.</w:t>
      </w:r>
    </w:p>
    <w:p w:rsidR="002E37B6" w:rsidRPr="00B25C4A" w:rsidRDefault="00B43154" w:rsidP="00663927">
      <w:pPr>
        <w:pStyle w:val="1"/>
        <w:rPr>
          <w:rFonts w:eastAsia="Times New Roman"/>
          <w:lang w:eastAsia="ru-RU"/>
        </w:rPr>
      </w:pPr>
      <w:bookmarkStart w:id="3" w:name="_Toc353800747"/>
      <w:bookmarkStart w:id="4" w:name="_Toc356652477"/>
      <w:r>
        <w:rPr>
          <w:rFonts w:eastAsia="Times New Roman"/>
          <w:lang w:val="en-US" w:eastAsia="ru-RU"/>
        </w:rPr>
        <w:t>II</w:t>
      </w:r>
      <w:r w:rsidRPr="00B43154">
        <w:rPr>
          <w:rFonts w:eastAsia="Times New Roman"/>
          <w:lang w:eastAsia="ru-RU"/>
        </w:rPr>
        <w:t>.</w:t>
      </w:r>
      <w:r w:rsidR="001E2E32" w:rsidRPr="00B25C4A">
        <w:rPr>
          <w:rFonts w:eastAsia="Times New Roman"/>
          <w:lang w:eastAsia="ru-RU"/>
        </w:rPr>
        <w:t>Перспективные показатели спроса на коммунальные ресурсы (электроснабжение).</w:t>
      </w:r>
      <w:bookmarkEnd w:id="3"/>
      <w:bookmarkEnd w:id="4"/>
    </w:p>
    <w:p w:rsidR="00457968" w:rsidRDefault="00457968" w:rsidP="00457968">
      <w:pPr>
        <w:ind w:left="-142" w:right="-1"/>
        <w:rPr>
          <w:bCs/>
          <w:szCs w:val="28"/>
        </w:rPr>
      </w:pPr>
      <w:r w:rsidRPr="00CF4A86">
        <w:rPr>
          <w:bCs/>
          <w:szCs w:val="28"/>
        </w:rPr>
        <w:t xml:space="preserve">Проектируемые и существующие электрические нагрузки жилищно-коммунального сектора определялись по типовым проектам, а также в </w:t>
      </w:r>
      <w:r w:rsidRPr="00CF4A86">
        <w:rPr>
          <w:bCs/>
          <w:szCs w:val="28"/>
        </w:rPr>
        <w:lastRenderedPageBreak/>
        <w:t xml:space="preserve">соответствии с СП 31-110-2003г. «Проектирование и монтаж электроустановок жилых и общественныхзданий» и РД 34.20.185-94 </w:t>
      </w:r>
      <w:r>
        <w:rPr>
          <w:bCs/>
          <w:szCs w:val="28"/>
        </w:rPr>
        <w:t>«Инструкция</w:t>
      </w:r>
      <w:r w:rsidRPr="00CF4A86">
        <w:rPr>
          <w:bCs/>
          <w:szCs w:val="28"/>
        </w:rPr>
        <w:t xml:space="preserve"> по проектированию городских электрических сетей</w:t>
      </w:r>
      <w:r>
        <w:rPr>
          <w:bCs/>
          <w:szCs w:val="28"/>
        </w:rPr>
        <w:t xml:space="preserve">» (в её последней редакции за 1999г.). </w:t>
      </w:r>
    </w:p>
    <w:p w:rsidR="00457968" w:rsidRDefault="00457968" w:rsidP="00457968">
      <w:pPr>
        <w:ind w:left="-142" w:right="-1" w:firstLine="851"/>
        <w:rPr>
          <w:bCs/>
          <w:szCs w:val="28"/>
        </w:rPr>
      </w:pPr>
      <w:r>
        <w:rPr>
          <w:bCs/>
          <w:szCs w:val="28"/>
        </w:rPr>
        <w:t>Расчёт загрузки центров питания, а также расчёт нагрузок при совмещённом максимуме выполнен в таблицах 4;5</w:t>
      </w:r>
    </w:p>
    <w:p w:rsidR="006816BD" w:rsidRDefault="006816BD" w:rsidP="001E2E32">
      <w:pPr>
        <w:autoSpaceDE w:val="0"/>
        <w:autoSpaceDN w:val="0"/>
        <w:adjustRightInd w:val="0"/>
        <w:ind w:firstLine="720"/>
        <w:rPr>
          <w:rFonts w:eastAsia="Times New Roman" w:cs="Times New Roman"/>
          <w:szCs w:val="24"/>
          <w:lang w:eastAsia="ru-RU"/>
        </w:rPr>
      </w:pPr>
    </w:p>
    <w:p w:rsidR="001E2E32" w:rsidRPr="00A6049B" w:rsidRDefault="00005741" w:rsidP="00636F4E">
      <w:pPr>
        <w:pStyle w:val="1"/>
        <w:numPr>
          <w:ilvl w:val="0"/>
          <w:numId w:val="3"/>
        </w:numPr>
        <w:rPr>
          <w:sz w:val="32"/>
          <w:szCs w:val="32"/>
        </w:rPr>
      </w:pPr>
      <w:bookmarkStart w:id="5" w:name="_Toc353800748"/>
      <w:bookmarkStart w:id="6" w:name="_Toc356652478"/>
      <w:r w:rsidRPr="00A6049B">
        <w:rPr>
          <w:sz w:val="32"/>
          <w:szCs w:val="32"/>
        </w:rPr>
        <w:t>Характеристика состояния и проблем систем коммунальной инфраструктуры.</w:t>
      </w:r>
      <w:bookmarkEnd w:id="5"/>
      <w:bookmarkEnd w:id="6"/>
    </w:p>
    <w:p w:rsidR="00005741" w:rsidRDefault="00005741" w:rsidP="00636F4E">
      <w:pPr>
        <w:pStyle w:val="2"/>
        <w:numPr>
          <w:ilvl w:val="0"/>
          <w:numId w:val="4"/>
        </w:numPr>
        <w:jc w:val="left"/>
        <w:rPr>
          <w:rFonts w:eastAsia="Times New Roman"/>
          <w:lang w:eastAsia="ru-RU"/>
        </w:rPr>
      </w:pPr>
      <w:bookmarkStart w:id="7" w:name="_Toc353800749"/>
      <w:bookmarkStart w:id="8" w:name="_Toc356652479"/>
      <w:r w:rsidRPr="00B25C4A">
        <w:rPr>
          <w:rFonts w:eastAsia="Times New Roman"/>
          <w:lang w:eastAsia="ru-RU"/>
        </w:rPr>
        <w:t>Описание организационной структуры.</w:t>
      </w:r>
      <w:bookmarkEnd w:id="7"/>
      <w:bookmarkEnd w:id="8"/>
    </w:p>
    <w:p w:rsidR="0011092D" w:rsidRPr="0011092D" w:rsidRDefault="0011092D" w:rsidP="0011092D">
      <w:bookmarkStart w:id="9" w:name="_Toc353800750"/>
      <w:r w:rsidRPr="0011092D">
        <w:t>В состав Муниципального образования Ивановское сельское поселение входит: станица Ивановская.</w:t>
      </w:r>
    </w:p>
    <w:p w:rsidR="0011092D" w:rsidRPr="0011092D" w:rsidRDefault="0011092D" w:rsidP="0011092D">
      <w:pPr>
        <w:rPr>
          <w:bCs/>
          <w:szCs w:val="28"/>
        </w:rPr>
      </w:pPr>
      <w:r w:rsidRPr="0011092D">
        <w:rPr>
          <w:bCs/>
          <w:szCs w:val="28"/>
        </w:rPr>
        <w:t>Ресурсоснабжающие организации Муниципального образования Ивановское сельское поселение.</w:t>
      </w:r>
    </w:p>
    <w:p w:rsidR="0011092D" w:rsidRPr="0011092D" w:rsidRDefault="0011092D" w:rsidP="0011092D">
      <w:pPr>
        <w:jc w:val="right"/>
      </w:pPr>
      <w:r w:rsidRPr="0011092D">
        <w:t>Таблица 1.</w:t>
      </w:r>
    </w:p>
    <w:tbl>
      <w:tblPr>
        <w:tblW w:w="9508" w:type="dxa"/>
        <w:tblLook w:val="0000"/>
      </w:tblPr>
      <w:tblGrid>
        <w:gridCol w:w="4898"/>
        <w:gridCol w:w="1775"/>
        <w:gridCol w:w="2835"/>
      </w:tblGrid>
      <w:tr w:rsidR="0011092D" w:rsidRPr="001A1DAD" w:rsidTr="002A1582">
        <w:trPr>
          <w:trHeight w:val="16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092D" w:rsidRPr="001A1DAD" w:rsidRDefault="0011092D" w:rsidP="002A1582">
            <w:pPr>
              <w:jc w:val="center"/>
            </w:pPr>
            <w:r w:rsidRPr="001A1DAD">
              <w:t>Наименование организации</w:t>
            </w:r>
          </w:p>
        </w:tc>
        <w:tc>
          <w:tcPr>
            <w:tcW w:w="4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92D" w:rsidRPr="001A1DAD" w:rsidRDefault="0011092D" w:rsidP="002A1582">
            <w:pPr>
              <w:jc w:val="center"/>
            </w:pPr>
            <w:r w:rsidRPr="001A1DAD">
              <w:t>Виды деятельности:</w:t>
            </w:r>
          </w:p>
        </w:tc>
      </w:tr>
      <w:tr w:rsidR="0011092D" w:rsidRPr="001A1DAD" w:rsidTr="002A1582">
        <w:trPr>
          <w:trHeight w:val="9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92D" w:rsidRPr="001A1DAD" w:rsidRDefault="0011092D" w:rsidP="002A1582">
            <w:pPr>
              <w:jc w:val="center"/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092D" w:rsidRPr="001A1DAD" w:rsidRDefault="0011092D" w:rsidP="002A1582">
            <w:pPr>
              <w:jc w:val="center"/>
            </w:pPr>
            <w:r w:rsidRPr="001A1DAD">
              <w:t>производство /транспортировка</w:t>
            </w:r>
          </w:p>
        </w:tc>
      </w:tr>
      <w:tr w:rsidR="0011092D" w:rsidRPr="001A1DAD" w:rsidTr="002A1582">
        <w:trPr>
          <w:trHeight w:val="24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92D" w:rsidRPr="001A1DAD" w:rsidRDefault="0011092D" w:rsidP="002A1582">
            <w:pPr>
              <w:jc w:val="center"/>
              <w:rPr>
                <w:b/>
              </w:rPr>
            </w:pPr>
            <w:r w:rsidRPr="001A1DAD">
              <w:rPr>
                <w:b/>
              </w:rPr>
              <w:t>Электроснабжение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92D" w:rsidRPr="001A1DAD" w:rsidRDefault="0011092D" w:rsidP="002A1582">
            <w:pPr>
              <w:rPr>
                <w:rFonts w:ascii="Arial" w:hAnsi="Arial" w:cs="Arial"/>
              </w:rPr>
            </w:pPr>
            <w:r w:rsidRPr="001A1DAD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1092D" w:rsidRPr="001A1DAD" w:rsidRDefault="0011092D" w:rsidP="002A1582">
            <w:pPr>
              <w:rPr>
                <w:rFonts w:ascii="Arial" w:hAnsi="Arial" w:cs="Arial"/>
              </w:rPr>
            </w:pPr>
            <w:r w:rsidRPr="001A1DAD">
              <w:rPr>
                <w:rFonts w:ascii="Arial" w:hAnsi="Arial" w:cs="Arial"/>
              </w:rPr>
              <w:t> </w:t>
            </w:r>
          </w:p>
        </w:tc>
      </w:tr>
      <w:tr w:rsidR="0011092D" w:rsidRPr="001A1DAD" w:rsidTr="002A1582">
        <w:trPr>
          <w:trHeight w:val="58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92D" w:rsidRPr="001A1DAD" w:rsidRDefault="0011092D" w:rsidP="002A1582">
            <w:r w:rsidRPr="001A1DAD">
              <w:rPr>
                <w:szCs w:val="28"/>
              </w:rPr>
              <w:t>Красноармейский РРЭС Славянских электросетей ОАО «Кубаньэнерго»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92D" w:rsidRPr="001A1DAD" w:rsidRDefault="0011092D" w:rsidP="002A158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92D" w:rsidRPr="001A1DAD" w:rsidRDefault="0011092D" w:rsidP="002A1582">
            <w:pPr>
              <w:jc w:val="center"/>
            </w:pPr>
            <w:r w:rsidRPr="001A1DAD">
              <w:t>транспортировка</w:t>
            </w:r>
          </w:p>
        </w:tc>
      </w:tr>
    </w:tbl>
    <w:p w:rsidR="0011092D" w:rsidRPr="0011092D" w:rsidRDefault="0011092D" w:rsidP="0011092D"/>
    <w:p w:rsidR="0011092D" w:rsidRPr="0011092D" w:rsidRDefault="0011092D" w:rsidP="0011092D">
      <w:bookmarkStart w:id="10" w:name="_Toc356652480"/>
      <w:r w:rsidRPr="0011092D">
        <w:t>Электроснабжение Муниципального образования Ивановское сельское поселение осуществляется от подстанций: ПС 35/10 кВ «Ивановская 1», ПС 35/10 кВ «Ивановская 2», ПС 35/10 кВ «МЧОС», ПС 35/10 кВ «МЧОС1А», ПС 35/10 кВ «НИ-11». Характеристики существующих источников электроснабжения приведены в таблице 2.</w:t>
      </w:r>
    </w:p>
    <w:p w:rsidR="0011092D" w:rsidRPr="001A1DAD" w:rsidRDefault="0011092D" w:rsidP="0011092D">
      <w:pPr>
        <w:jc w:val="right"/>
      </w:pPr>
      <w:r w:rsidRPr="001A1DAD">
        <w:t>Таблица 2.</w:t>
      </w: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6"/>
        <w:gridCol w:w="1843"/>
        <w:gridCol w:w="2268"/>
        <w:gridCol w:w="1701"/>
        <w:gridCol w:w="2147"/>
      </w:tblGrid>
      <w:tr w:rsidR="0011092D" w:rsidRPr="001A1DAD" w:rsidTr="002A1582">
        <w:trPr>
          <w:tblHeader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pStyle w:val="afe"/>
              <w:ind w:firstLine="0"/>
            </w:pPr>
            <w:r w:rsidRPr="001A1DAD">
              <w:t>Наименование</w:t>
            </w:r>
          </w:p>
          <w:p w:rsidR="0011092D" w:rsidRPr="001A1DAD" w:rsidRDefault="0011092D" w:rsidP="0011092D">
            <w:pPr>
              <w:pStyle w:val="afe"/>
              <w:ind w:firstLine="0"/>
            </w:pPr>
            <w:r w:rsidRPr="001A1DAD">
              <w:t>ПС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pStyle w:val="afe"/>
              <w:ind w:firstLine="0"/>
            </w:pPr>
            <w:r w:rsidRPr="001A1DAD">
              <w:t>Мощность</w:t>
            </w:r>
          </w:p>
          <w:p w:rsidR="0011092D" w:rsidRPr="001A1DAD" w:rsidRDefault="0011092D" w:rsidP="0011092D">
            <w:pPr>
              <w:pStyle w:val="afe"/>
              <w:ind w:firstLine="0"/>
            </w:pPr>
            <w:r w:rsidRPr="001A1DAD">
              <w:t>фактич.</w:t>
            </w:r>
          </w:p>
          <w:p w:rsidR="0011092D" w:rsidRPr="001A1DAD" w:rsidRDefault="0011092D" w:rsidP="0011092D">
            <w:pPr>
              <w:pStyle w:val="afe"/>
              <w:ind w:firstLine="0"/>
            </w:pPr>
            <w:r w:rsidRPr="001A1DAD">
              <w:t>каждого тр-ра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pStyle w:val="afe"/>
              <w:snapToGrid w:val="0"/>
              <w:ind w:firstLine="0"/>
            </w:pPr>
            <w:r w:rsidRPr="001A1DAD">
              <w:t>Энергопотребиели:</w:t>
            </w:r>
          </w:p>
          <w:p w:rsidR="0011092D" w:rsidRPr="001A1DAD" w:rsidRDefault="0011092D" w:rsidP="0011092D">
            <w:pPr>
              <w:pStyle w:val="afe"/>
              <w:ind w:firstLine="0"/>
            </w:pPr>
            <w:r w:rsidRPr="001A1DAD">
              <w:t>(населенные пункты, пром. и с/х объекты)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pStyle w:val="afe"/>
              <w:ind w:firstLine="0"/>
            </w:pPr>
            <w:r w:rsidRPr="001A1DAD">
              <w:t>Техн.состояние</w:t>
            </w:r>
          </w:p>
          <w:p w:rsidR="0011092D" w:rsidRPr="001A1DAD" w:rsidRDefault="0011092D" w:rsidP="0011092D">
            <w:pPr>
              <w:pStyle w:val="afe"/>
              <w:ind w:firstLine="0"/>
            </w:pPr>
            <w:r w:rsidRPr="001A1DAD">
              <w:t>(год стр-ва)</w:t>
            </w:r>
          </w:p>
          <w:p w:rsidR="0011092D" w:rsidRPr="001A1DAD" w:rsidRDefault="0011092D" w:rsidP="0011092D">
            <w:pPr>
              <w:pStyle w:val="afe"/>
              <w:ind w:firstLine="0"/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pStyle w:val="afe"/>
              <w:ind w:left="5" w:right="-55" w:hanging="75"/>
            </w:pPr>
            <w:r w:rsidRPr="001A1DAD">
              <w:t>Ведомственная принадлежность</w:t>
            </w:r>
          </w:p>
        </w:tc>
      </w:tr>
      <w:tr w:rsidR="0011092D" w:rsidRPr="001A1DAD" w:rsidTr="002A1582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Ивановская 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3200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1961 ост.ресурс 3%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hanging="75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Ивановская 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2500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1965 ост.ресурс 3%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hanging="75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lastRenderedPageBreak/>
              <w:t>МЧОС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1000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ind w:firstLine="0"/>
              <w:jc w:val="center"/>
            </w:pPr>
            <w:r w:rsidRPr="001A1DAD">
              <w:t>насосная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1970  ост.ресурс 3%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hanging="75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МЧОС1А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1600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ind w:firstLine="0"/>
              <w:jc w:val="center"/>
            </w:pPr>
            <w:r w:rsidRPr="001A1DAD">
              <w:t>насосная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1971 ост.ресурс 3%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hanging="75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НИ-11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1600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ind w:firstLine="0"/>
              <w:jc w:val="center"/>
            </w:pPr>
            <w:r w:rsidRPr="001A1DAD">
              <w:t>насосная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1970 ост.ресурс 3%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ind w:hanging="75"/>
              <w:jc w:val="center"/>
            </w:pPr>
            <w:r w:rsidRPr="001A1DAD">
              <w:t>ОАО «Кубаньэнерго»</w:t>
            </w:r>
          </w:p>
        </w:tc>
      </w:tr>
    </w:tbl>
    <w:p w:rsidR="0011092D" w:rsidRPr="001A1DAD" w:rsidRDefault="0011092D" w:rsidP="0011092D"/>
    <w:p w:rsidR="0011092D" w:rsidRPr="0011092D" w:rsidRDefault="0011092D" w:rsidP="0011092D">
      <w:pPr>
        <w:rPr>
          <w:szCs w:val="28"/>
        </w:rPr>
      </w:pPr>
      <w:r w:rsidRPr="0011092D">
        <w:rPr>
          <w:szCs w:val="28"/>
        </w:rPr>
        <w:t>Суммарная установленная мощность подстанций составляет 9,9 МВА.</w:t>
      </w:r>
    </w:p>
    <w:p w:rsidR="0011092D" w:rsidRPr="0011092D" w:rsidRDefault="0011092D" w:rsidP="0011092D">
      <w:pPr>
        <w:rPr>
          <w:szCs w:val="28"/>
        </w:rPr>
      </w:pPr>
      <w:r w:rsidRPr="0011092D">
        <w:rPr>
          <w:szCs w:val="28"/>
        </w:rPr>
        <w:t xml:space="preserve">Крупнейшими потребителями электроэнергии в поселении являются объекты промышленности, жилищно-коммунальной сферы, объекты обслуживания. </w:t>
      </w:r>
    </w:p>
    <w:p w:rsidR="0011092D" w:rsidRPr="001A1DAD" w:rsidRDefault="0011092D" w:rsidP="0011092D">
      <w:pPr>
        <w:rPr>
          <w:szCs w:val="28"/>
        </w:rPr>
      </w:pPr>
      <w:r w:rsidRPr="001A1DAD">
        <w:rPr>
          <w:szCs w:val="28"/>
        </w:rPr>
        <w:t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 кВ  и 0,4 кВ.</w:t>
      </w:r>
    </w:p>
    <w:p w:rsidR="0011092D" w:rsidRPr="001A1DAD" w:rsidRDefault="0011092D" w:rsidP="0011092D">
      <w:pPr>
        <w:rPr>
          <w:szCs w:val="28"/>
        </w:rPr>
      </w:pPr>
      <w:r w:rsidRPr="001A1DAD">
        <w:rPr>
          <w:szCs w:val="28"/>
        </w:rPr>
        <w:t>В муниципальном образовании Ивановское сельское поселение в системе электроснабжения в настоящее время задействовано 81 КТП, ЗТП, ГКТП, в которых установлено 81 трансформатора. Суммарная установленная мощность силовых трансформаторов 9,254 МВА. Количество трансформаторов, имеющих срок эксплуатации более 15 лет – 75 шт. (92,6%).</w:t>
      </w:r>
    </w:p>
    <w:p w:rsidR="0011092D" w:rsidRPr="001A1DAD" w:rsidRDefault="0011092D" w:rsidP="0011092D">
      <w:r w:rsidRPr="001A1DAD">
        <w:t>Средняя загрузка трансформаторов в трансформаторных подстанциях в часы собственного максимума – 80 %.</w:t>
      </w:r>
    </w:p>
    <w:p w:rsidR="00005741" w:rsidRPr="00B25C4A" w:rsidRDefault="00563431" w:rsidP="00636F4E">
      <w:pPr>
        <w:pStyle w:val="2"/>
        <w:numPr>
          <w:ilvl w:val="0"/>
          <w:numId w:val="4"/>
        </w:numPr>
        <w:jc w:val="left"/>
        <w:rPr>
          <w:rFonts w:eastAsia="Times New Roman"/>
          <w:lang w:eastAsia="ru-RU"/>
        </w:rPr>
      </w:pPr>
      <w:r w:rsidRPr="00B25C4A">
        <w:rPr>
          <w:rFonts w:eastAsia="Times New Roman"/>
          <w:lang w:eastAsia="ru-RU"/>
        </w:rPr>
        <w:t>Анализ существующего технического состояния системы электроснабжения.</w:t>
      </w:r>
      <w:bookmarkEnd w:id="9"/>
      <w:bookmarkEnd w:id="10"/>
    </w:p>
    <w:p w:rsidR="0011092D" w:rsidRPr="001A1DAD" w:rsidRDefault="0011092D" w:rsidP="0011092D">
      <w:r w:rsidRPr="001A1DAD">
        <w:t>Характеристики существующих трансформаторных подстанций муниципального образования представлены в таблице 3.</w:t>
      </w:r>
    </w:p>
    <w:p w:rsidR="0011092D" w:rsidRPr="001A1DAD" w:rsidRDefault="0011092D" w:rsidP="0011092D">
      <w:pPr>
        <w:pStyle w:val="afb"/>
        <w:tabs>
          <w:tab w:val="left" w:pos="1080"/>
          <w:tab w:val="left" w:pos="1440"/>
        </w:tabs>
        <w:jc w:val="right"/>
      </w:pPr>
      <w:r w:rsidRPr="001A1DAD">
        <w:t>Таблица 3</w:t>
      </w: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77"/>
        <w:gridCol w:w="1134"/>
        <w:gridCol w:w="1134"/>
        <w:gridCol w:w="1559"/>
        <w:gridCol w:w="1701"/>
        <w:gridCol w:w="2410"/>
      </w:tblGrid>
      <w:tr w:rsidR="0011092D" w:rsidRPr="001A1DAD" w:rsidTr="002A1582">
        <w:trPr>
          <w:tblHeader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092D" w:rsidRPr="001A1DAD" w:rsidRDefault="0011092D" w:rsidP="0011092D">
            <w:pPr>
              <w:pStyle w:val="afe"/>
              <w:ind w:firstLine="0"/>
              <w:rPr>
                <w:sz w:val="20"/>
                <w:szCs w:val="20"/>
              </w:rPr>
            </w:pPr>
          </w:p>
          <w:p w:rsidR="0011092D" w:rsidRPr="001A1DAD" w:rsidRDefault="0011092D" w:rsidP="0011092D">
            <w:pPr>
              <w:pStyle w:val="afe"/>
              <w:ind w:firstLine="0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092D" w:rsidRPr="001A1DAD" w:rsidRDefault="0011092D" w:rsidP="0011092D">
            <w:pPr>
              <w:pStyle w:val="afe"/>
              <w:snapToGrid w:val="0"/>
              <w:ind w:firstLine="0"/>
              <w:rPr>
                <w:sz w:val="20"/>
                <w:szCs w:val="20"/>
              </w:rPr>
            </w:pPr>
          </w:p>
          <w:p w:rsidR="0011092D" w:rsidRPr="001A1DAD" w:rsidRDefault="0011092D" w:rsidP="0011092D">
            <w:pPr>
              <w:pStyle w:val="afe"/>
              <w:ind w:firstLine="0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Мощность</w:t>
            </w:r>
          </w:p>
          <w:p w:rsidR="0011092D" w:rsidRPr="001A1DAD" w:rsidRDefault="0011092D" w:rsidP="0011092D">
            <w:pPr>
              <w:pStyle w:val="afe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092D" w:rsidRPr="001A1DAD" w:rsidRDefault="0011092D" w:rsidP="0011092D">
            <w:pPr>
              <w:pStyle w:val="afe"/>
              <w:snapToGrid w:val="0"/>
              <w:ind w:firstLine="0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Энергопотребители</w:t>
            </w:r>
          </w:p>
          <w:p w:rsidR="0011092D" w:rsidRPr="001A1DAD" w:rsidRDefault="0011092D" w:rsidP="0011092D">
            <w:pPr>
              <w:pStyle w:val="afe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092D" w:rsidRPr="001A1DAD" w:rsidRDefault="0011092D" w:rsidP="0011092D">
            <w:pPr>
              <w:pStyle w:val="afe"/>
              <w:ind w:firstLine="0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Техн.состояние</w:t>
            </w:r>
          </w:p>
          <w:p w:rsidR="0011092D" w:rsidRPr="001A1DAD" w:rsidRDefault="0011092D" w:rsidP="0011092D">
            <w:pPr>
              <w:pStyle w:val="afe"/>
              <w:ind w:firstLine="0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(год стр-ва)</w:t>
            </w:r>
          </w:p>
          <w:p w:rsidR="0011092D" w:rsidRPr="001A1DAD" w:rsidRDefault="0011092D" w:rsidP="0011092D">
            <w:pPr>
              <w:pStyle w:val="afe"/>
              <w:ind w:firstLine="0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(износ оборудования)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092D" w:rsidRPr="001A1DAD" w:rsidRDefault="0011092D" w:rsidP="0011092D">
            <w:pPr>
              <w:pStyle w:val="afe"/>
              <w:snapToGrid w:val="0"/>
              <w:ind w:firstLine="0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 xml:space="preserve">Макс. эл.нагр., необходимость реконстр. или нового стр-ва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92D" w:rsidRPr="001A1DAD" w:rsidRDefault="0011092D" w:rsidP="0011092D">
            <w:pPr>
              <w:pStyle w:val="afe"/>
              <w:snapToGrid w:val="0"/>
              <w:ind w:left="5" w:right="-55" w:firstLine="61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Место расположения и</w:t>
            </w:r>
          </w:p>
          <w:p w:rsidR="0011092D" w:rsidRPr="001A1DAD" w:rsidRDefault="0011092D" w:rsidP="0011092D">
            <w:pPr>
              <w:pStyle w:val="afe"/>
              <w:ind w:left="5" w:right="-55" w:firstLine="61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ведомственная принадлежность.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rPr>
                <w:bCs/>
              </w:rPr>
              <w:t>Фидер И-1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Принадлежность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Филиал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«Кубаньэнерго»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 xml:space="preserve">Славянские </w:t>
            </w:r>
            <w:r w:rsidRPr="001A1DAD">
              <w:lastRenderedPageBreak/>
              <w:t>эл.сети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Ивановский ПУ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КТП-И1-249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ООО СХП им.Лукьяненко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84 %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80квт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ООО СХП им.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«Лукьяненко»МО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</w:p>
        </w:tc>
      </w:tr>
      <w:tr w:rsidR="0011092D" w:rsidRPr="001A1DAD" w:rsidTr="002A1582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КТП-И1-175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ООО СХП им.Лукьяненко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85 %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50квт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ООО СХП им.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«Лукьяненко»-химсклад</w:t>
            </w:r>
          </w:p>
        </w:tc>
      </w:tr>
      <w:tr w:rsidR="0011092D" w:rsidRPr="001A1DAD" w:rsidTr="002A1582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КТП-И1-169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ИП Садыхов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90 %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ООО «Садыхов»</w:t>
            </w:r>
          </w:p>
        </w:tc>
      </w:tr>
      <w:tr w:rsidR="0011092D" w:rsidRPr="001A1DAD" w:rsidTr="002A1582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КТП-И1-174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ООО СХП им.Лукьяненко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100 %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50квт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ООО СХП им.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«Лукьяненко»-отд1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КТП-И1-171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ООО СХП им.Лукьяненко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1986 Остаточный износ оборудования 75%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210квт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ООО СХП им.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«Лукьяненко»-МТФ5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КТП-И1-168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ООО СХП им.Лукьяненко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1986 Остаточный износ оборудования  70 %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40квт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ООО СХП им.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«Лукьяненко»-отд5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КТП-И1-172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ОАО им.Ленина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</w:t>
            </w:r>
            <w:r w:rsidRPr="001A1DAD">
              <w:lastRenderedPageBreak/>
              <w:t>ия 79 %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60квт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 xml:space="preserve">с заменой </w:t>
            </w:r>
            <w:r w:rsidRPr="001A1DAD">
              <w:lastRenderedPageBreak/>
              <w:t>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Отд4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КТП-И1-432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ОАО им.Ленина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1986 Остаточный износ оборудования  72 %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40квт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МТФ 4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КТП-И1-203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2003 Остаточный износ оборудования  30 %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60квт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ул.Ляха№45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b/>
              </w:rPr>
            </w:pPr>
            <w:r w:rsidRPr="001A1DAD">
              <w:rPr>
                <w:b/>
              </w:rPr>
              <w:t>И3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КТП-И3-198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ИП Коваленко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89 %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ИП Коваленко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КТП-И3-154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ИП Дудник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1968 Остаточный износ оборудования  90 %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30квт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ИП Дудник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КТП-И3-178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ООО СХП им.Лукьяненко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74 %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80квт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ООО СХП им.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«Лукьяненко»МТФ3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КТП-И3-179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ИП Ларкин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1980 Остаточный износ оборудования  70 %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50квт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ИП Ларкин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b/>
              </w:rPr>
            </w:pPr>
            <w:r w:rsidRPr="001A1DAD">
              <w:rPr>
                <w:b/>
              </w:rPr>
              <w:t>И5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КТП-И5-239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1976 Остаточны</w:t>
            </w:r>
            <w:r w:rsidRPr="001A1DAD">
              <w:lastRenderedPageBreak/>
              <w:t>й износ оборудования  90 %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90квт       реконструкц</w:t>
            </w:r>
            <w:r w:rsidRPr="001A1DAD">
              <w:lastRenderedPageBreak/>
              <w:t>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ул.Широкая №4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КТП-И5-180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56 %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90квт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ул.Красная №245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КТП-И5-824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1983 Остаточный износ оборудования 86 %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70квт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ул.Широкая №40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КТП-И5-258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1980 Остаточный износ оборудования  70 %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90квт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ул.Мира№53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КТП-И5-467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1997 Остаточный износ оборудования  56 %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ул.Площадная№46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КТП-И5-535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1997 Остаточный износ оборудования  56 %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30квт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ул.Почтовая№81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КТП-И5-465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1997 Остаточный износ оборудования  56 %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110квт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ул.Веселая №21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b/>
              </w:rPr>
            </w:pPr>
            <w:r w:rsidRPr="001A1DAD">
              <w:rPr>
                <w:b/>
              </w:rPr>
              <w:t>И7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КТП-И7-177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</w:t>
            </w:r>
            <w:r w:rsidRPr="001A1DAD">
              <w:lastRenderedPageBreak/>
              <w:t>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 xml:space="preserve">1963 </w:t>
            </w:r>
            <w:r w:rsidRPr="001A1DAD">
              <w:lastRenderedPageBreak/>
              <w:t>Остаточный износ оборудования  86 %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 xml:space="preserve">110квт       </w:t>
            </w:r>
            <w:r w:rsidRPr="001A1DAD">
              <w:lastRenderedPageBreak/>
              <w:t>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ул.Ляха№16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КТП-И7-187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1960 Остаточный износ оборудования  80 %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150квт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ул.Дубинская№12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КТП-И7-366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1997 Остаточный износ оборудования  56 %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50квт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ул.Ленина№27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КТП-И7-186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ООО СХП им.Лукьяненко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85 %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380квт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ООО СХП им.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«Лукьяненко-зерносклад»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КТП-И7-458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1983 Остаточный износ оборудования 84 %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70квт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ул.Школьная№4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КТП-И7-253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1997 Остаточный износ оборудования 5 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140квт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ул.Степная№45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КТП-И7-190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1990 Остаточный износ оборудования  68 %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ул.Донцова№202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КТП-И7-283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</w:t>
            </w:r>
            <w:r w:rsidRPr="001A1DAD">
              <w:lastRenderedPageBreak/>
              <w:t>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 xml:space="preserve">1988 </w:t>
            </w:r>
            <w:r w:rsidRPr="001A1DAD">
              <w:lastRenderedPageBreak/>
              <w:t>Остаточный износ оборудования  72 %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 xml:space="preserve">100квт       </w:t>
            </w:r>
            <w:r w:rsidRPr="001A1DAD">
              <w:lastRenderedPageBreak/>
              <w:t>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ул.Черноморская№58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КТП-И7-396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1986 Остаточный износ оборудования  70 %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90квт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ул.Советская№25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КТП-И7-199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315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90 %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320квт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ул.Донцова№83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КТП-И7-191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1961 Остаточный износ оборудования 86%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220квт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ул.Почтовая№48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КТП-И7-193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1979 Остаточный износ оборудования 62%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150квт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ул.Новая№49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КТП-И7-486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1986 Остаточный износ оборудования  76 %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150квт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ул.Рыночная №50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КТП-И7-272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1965 Остаточный износ оборудования  70 %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150квт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ул.Ленина№64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КТП-И7-192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</w:t>
            </w:r>
            <w:r w:rsidRPr="001A1DAD">
              <w:lastRenderedPageBreak/>
              <w:t>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 xml:space="preserve">1963 </w:t>
            </w:r>
            <w:r w:rsidRPr="001A1DAD">
              <w:lastRenderedPageBreak/>
              <w:t>Остаточный износ оборудования 81%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 xml:space="preserve">140квт       </w:t>
            </w:r>
            <w:r w:rsidRPr="001A1DAD">
              <w:lastRenderedPageBreak/>
              <w:t>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ул.Почтовая№31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КТП-И7-243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86%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ул.Комсомольская №44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КТП-И7-529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1983Остаточный износ оборудования 71 %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110квт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ул.Комсомольская №71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КТП-И7-236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ООО СХП им.Лукьяненко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1978Остаточный износ оборудования  86 %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510квт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ООО СХП им.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«Лукьяненко»-крупцех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b/>
              </w:rPr>
            </w:pPr>
            <w:r w:rsidRPr="001A1DAD">
              <w:rPr>
                <w:b/>
              </w:rPr>
              <w:t>И9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КТП-И9-417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u w:val="single"/>
              </w:rPr>
            </w:pPr>
            <w:r w:rsidRPr="001A1DAD">
              <w:rPr>
                <w:u w:val="single"/>
              </w:rPr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1975 Остаточный износ оборудования  86 %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ул.Юбилейная№23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КТП-И9-204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u w:val="single"/>
              </w:rPr>
            </w:pPr>
            <w:r w:rsidRPr="001A1DAD">
              <w:rPr>
                <w:u w:val="single"/>
              </w:rPr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1963 Остаточный износ оборудования  98 %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70квт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ул.Калинина№31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КТП-И9-170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u w:val="single"/>
              </w:rPr>
            </w:pPr>
            <w:r w:rsidRPr="001A1DAD">
              <w:rPr>
                <w:u w:val="single"/>
              </w:rPr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78 %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72квт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ул.Пластуновская5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КТП-И9-219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u w:val="single"/>
              </w:rPr>
            </w:pPr>
            <w:r w:rsidRPr="001A1DAD">
              <w:rPr>
                <w:u w:val="single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1980 Остаточный износ оборудования  76 %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110квт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ул.Продольная№15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КТП-И9-205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u w:val="single"/>
              </w:rPr>
            </w:pPr>
            <w:r w:rsidRPr="001A1DAD">
              <w:rPr>
                <w:u w:val="single"/>
              </w:rPr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1978Остаточный износ оборудования  86 %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ул.Продольная№26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КТП-И9-265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u w:val="single"/>
              </w:rPr>
            </w:pPr>
            <w:r w:rsidRPr="001A1DAD">
              <w:rPr>
                <w:u w:val="single"/>
              </w:rPr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1981 Остаточный износ оборудования  88 %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ул.Стахановская№30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КТП-И9-505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u w:val="single"/>
              </w:rPr>
            </w:pPr>
            <w:r w:rsidRPr="001A1DAD">
              <w:rPr>
                <w:u w:val="single"/>
              </w:rPr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1991 Остаточный износ оборудования 82%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79квт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ул.Пионерская№34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КТП-И9-207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u w:val="single"/>
              </w:rPr>
            </w:pPr>
            <w:r w:rsidRPr="001A1DAD">
              <w:rPr>
                <w:u w:val="single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ООО СХП им.Лукьяненко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1980 Остаточный износ оборудования  86 %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70квт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ООО СХП им.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«Лукьяненко»-МТФ3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КТП-И9-206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u w:val="single"/>
              </w:rPr>
            </w:pPr>
            <w:r w:rsidRPr="001A1DAD">
              <w:rPr>
                <w:u w:val="single"/>
              </w:rPr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1970 Остаточный износ оборудования  86 %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70квт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ул.Заливная №11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b/>
              </w:rPr>
            </w:pPr>
            <w:r w:rsidRPr="001A1DAD">
              <w:rPr>
                <w:b/>
              </w:rPr>
              <w:t>ИВ1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КТП-ИВ1-215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u w:val="single"/>
              </w:rPr>
            </w:pPr>
            <w:r w:rsidRPr="001A1DAD">
              <w:rPr>
                <w:u w:val="single"/>
              </w:rPr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ИП Солнышкин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1980 Остаточный износ оборудования  76 %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</w:t>
            </w:r>
            <w:r w:rsidRPr="001A1DAD">
              <w:lastRenderedPageBreak/>
              <w:t>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ИП Воеводин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КТП-ИВ1-216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u w:val="single"/>
              </w:rPr>
            </w:pPr>
            <w:r w:rsidRPr="001A1DAD">
              <w:rPr>
                <w:u w:val="single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ИП Воеводин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80 %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40квт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ИП Воеводин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КТП-ИВ1-221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u w:val="single"/>
              </w:rPr>
            </w:pPr>
            <w:r w:rsidRPr="001A1DAD">
              <w:rPr>
                <w:u w:val="single"/>
              </w:rPr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ИП Кремень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1980 Остаточный износ оборудования  86 %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210квт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ИП Герасименко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КТП-ИВ1-734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u w:val="single"/>
              </w:rPr>
            </w:pPr>
            <w:r w:rsidRPr="001A1DAD">
              <w:rPr>
                <w:u w:val="single"/>
              </w:rPr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МЧОС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1976 Остаточный износ оборудования  89 %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50квт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МЧОС1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b/>
              </w:rPr>
            </w:pPr>
            <w:r w:rsidRPr="001A1DAD">
              <w:rPr>
                <w:b/>
              </w:rPr>
              <w:t>ИВ3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КТП-ИВ3-214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ИП Родин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86 %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ИП Родин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КТП-ИВ3-220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ОАО им.Ленина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1978Остаточный износ оборудования  80 %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110квт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Консервный завод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КТП-ИВ3-195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Сем лаборатория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86 %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25квт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Госсорткомиссия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КТП-ИВ3-259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ООО СХП им.Лукьяненко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1986 Остаточный износ оборудован</w:t>
            </w:r>
            <w:r w:rsidRPr="001A1DAD">
              <w:lastRenderedPageBreak/>
              <w:t>ия  76 %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40квт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 xml:space="preserve">с заменой </w:t>
            </w:r>
            <w:r w:rsidRPr="001A1DAD">
              <w:lastRenderedPageBreak/>
              <w:t>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ООО СХП им.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«Лукьяненко»МО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КТП-ИВ3-201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Кирп.завод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76 %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210квт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ОООКубаньпроект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КТП-ИВ3-435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ИП Артеменко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1988 Остаточный износ оборудования 69%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30квт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Сад.бригада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КТП-ИВ3-65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Кирп.завод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1997 Остаточный износ оборудования  56 %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150квт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Кирп.завод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КТП-ИВ3-181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ИП Олейник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1989 Остаточный износ оборудования  56 %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ИП Олейник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КТП-ИВ3-200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ООО СХП им.Лукьяненко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89%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ООО СХП им.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«Лукьяненко»отд6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  <w:rPr>
                <w:b/>
              </w:rPr>
            </w:pPr>
            <w:r w:rsidRPr="001A1DAD">
              <w:rPr>
                <w:b/>
              </w:rPr>
              <w:t>ИВ5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КТП-ИВ5-212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1963 Остаточный износ оборудования  96 %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70квт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ул.Передерия№11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КТП-ИВ5-213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 xml:space="preserve">1961 Остаточный износ </w:t>
            </w:r>
            <w:r w:rsidRPr="001A1DAD">
              <w:lastRenderedPageBreak/>
              <w:t>оборудования  76 %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120квт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ул.Ангелинская№6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КТП-ИВ5-19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1984 Остаточный износ оборудования  76 %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90квт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ул.Передерия№23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КТП-ИВ5-807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1983 Остаточный износ оборудования  82 %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70квт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ул.Красная №14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КТП-ИВ5-241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1980Остаточный износ оборудования  82 %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90квт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ул.Л.Толстого№21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КТП-ИВ5-237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1981 Остаточный износ оборудования  88 %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110квт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ул.Пушкина №18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КТП-ИВ5-208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1959 Остаточный износ оборудования 100 %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70квт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ул.Л.Толстого №24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КТП-ИВ5-273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86 %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110квт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ул.Шевченко №33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КТП-ИВ5-209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 xml:space="preserve">1963 Остаточный износ </w:t>
            </w:r>
            <w:r w:rsidRPr="001A1DAD">
              <w:lastRenderedPageBreak/>
              <w:t>оборудования 100 %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170квт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 xml:space="preserve">ул.Шевченко №59 ОАО </w:t>
            </w:r>
            <w:r w:rsidRPr="001A1DAD">
              <w:lastRenderedPageBreak/>
              <w:t>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КТП-ИВ5-210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1967 Остаточный износ оборудования 90%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150квт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ул.Донцова №47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КТП-Ив5-235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ООО СХП им.Лукьяненко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86 %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90квт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ООО СХП им.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«Лукьяненко-а/гараж»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КТП-ИВ5-211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1963 Остаточный износ оборудования  96 %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110квт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ул.Залиманская№26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КТП-ИВ5-266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1986 Остаточный износ оборудования  84 %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90квт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ул.Передерия№43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КТП-ИВ5-223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1975 Остаточный износ оборудования  78 %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140квт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ул.Таманская№44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КТП-ИВ5-189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1970 Остаточный износ оборудования  82 %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240квт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ул.Лермонтова№9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КТП-ИВ5-217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 xml:space="preserve">1963 Остаточный износ </w:t>
            </w:r>
            <w:r w:rsidRPr="001A1DAD">
              <w:lastRenderedPageBreak/>
              <w:t>оборудования 85%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70квт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lastRenderedPageBreak/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 xml:space="preserve">ул.Седина№23 ОАО </w:t>
            </w:r>
            <w:r w:rsidRPr="001A1DAD">
              <w:lastRenderedPageBreak/>
              <w:t>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lastRenderedPageBreak/>
              <w:t>КТП-ИВ5-188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1990 Остаточный износ оборудования  65 %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140квт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ул.Шевченко№131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КТП-ИВ5-530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1991 Остаточный износ оборудования  66 %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140квт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ул.Жлобы №17 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ЗТП-МЧОС1А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мчос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1968 Остаточный износ оборудования  86 %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1000квт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МЧОС1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  <w:tr w:rsidR="0011092D" w:rsidRPr="001A1DAD" w:rsidTr="002A1582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КТП-И7-218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1978 Остаточный износ оборудования  76 %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60квт       реконструкция</w:t>
            </w:r>
          </w:p>
          <w:p w:rsidR="0011092D" w:rsidRPr="001A1DAD" w:rsidRDefault="0011092D" w:rsidP="0011092D">
            <w:pPr>
              <w:spacing w:line="216" w:lineRule="auto"/>
              <w:ind w:firstLine="0"/>
              <w:jc w:val="center"/>
            </w:pPr>
            <w:r w:rsidRPr="001A1DAD">
              <w:t>с заменой оборудования 10/0,4квт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Ст.Ивановская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ул.Дубинская35</w:t>
            </w:r>
          </w:p>
          <w:p w:rsidR="0011092D" w:rsidRPr="001A1DAD" w:rsidRDefault="0011092D" w:rsidP="0011092D">
            <w:pPr>
              <w:spacing w:line="216" w:lineRule="auto"/>
              <w:ind w:firstLine="61"/>
              <w:jc w:val="center"/>
            </w:pPr>
            <w:r w:rsidRPr="001A1DAD">
              <w:t>ОАО «Кубаньэнерго»</w:t>
            </w:r>
          </w:p>
        </w:tc>
      </w:tr>
    </w:tbl>
    <w:p w:rsidR="0011092D" w:rsidRPr="001A1DAD" w:rsidRDefault="0011092D" w:rsidP="0011092D">
      <w:pPr>
        <w:pStyle w:val="afb"/>
        <w:tabs>
          <w:tab w:val="left" w:pos="1080"/>
          <w:tab w:val="left" w:pos="1440"/>
        </w:tabs>
        <w:rPr>
          <w:sz w:val="28"/>
          <w:szCs w:val="28"/>
        </w:rPr>
      </w:pPr>
    </w:p>
    <w:p w:rsidR="0011092D" w:rsidRPr="001A1DAD" w:rsidRDefault="0011092D" w:rsidP="0011092D">
      <w:r w:rsidRPr="001A1DAD">
        <w:t>Распределение, передача электроэнергии потребителям Муниципального образования Ивановское сельское поселение осуществляется по электрическим сетям, обслуживаемым Филиалом ОАО «Кубаньэнерго».</w:t>
      </w:r>
    </w:p>
    <w:p w:rsidR="0011092D" w:rsidRPr="001A1DAD" w:rsidRDefault="0011092D" w:rsidP="0011092D">
      <w:r w:rsidRPr="001A1DAD">
        <w:t>Распределительные сети городского поселения работают на напряжении 10 кВ и 0,4 кВ.</w:t>
      </w:r>
    </w:p>
    <w:p w:rsidR="0011092D" w:rsidRPr="001A1DAD" w:rsidRDefault="0011092D" w:rsidP="0011092D">
      <w:r w:rsidRPr="001A1DAD">
        <w:t>Общая протяженность электрических сетей сельского поселения – 293,16 км.:</w:t>
      </w:r>
    </w:p>
    <w:p w:rsidR="0011092D" w:rsidRPr="001A1DAD" w:rsidRDefault="0011092D" w:rsidP="0011092D">
      <w:r w:rsidRPr="001A1DAD">
        <w:t>Воздушные линии ВЛ-10 кВ - 93,8 км. из них 17,73 км. требует замены, что составляет 18,9%;</w:t>
      </w:r>
    </w:p>
    <w:p w:rsidR="0011092D" w:rsidRPr="001A1DAD" w:rsidRDefault="0011092D" w:rsidP="0011092D">
      <w:r w:rsidRPr="001A1DAD">
        <w:t>Воздушные линии ВЛ-0,4 кВ – 199,36 км. из них 106,16 км. требует замены, что составляет 53,3%;</w:t>
      </w:r>
    </w:p>
    <w:p w:rsidR="0011092D" w:rsidRPr="001A1DAD" w:rsidRDefault="0011092D" w:rsidP="0011092D"/>
    <w:p w:rsidR="0011092D" w:rsidRPr="001A1DAD" w:rsidRDefault="0011092D" w:rsidP="0011092D">
      <w:r w:rsidRPr="001A1DAD">
        <w:lastRenderedPageBreak/>
        <w:t>Характеристики существующих электросетей сельского поселения приведены в таблице 4.</w:t>
      </w:r>
    </w:p>
    <w:p w:rsidR="0011092D" w:rsidRPr="001A1DAD" w:rsidRDefault="0011092D" w:rsidP="0011092D">
      <w:r w:rsidRPr="001A1DAD">
        <w:t>Таблица 4.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1559"/>
        <w:gridCol w:w="1134"/>
        <w:gridCol w:w="1559"/>
        <w:gridCol w:w="2693"/>
      </w:tblGrid>
      <w:tr w:rsidR="0011092D" w:rsidRPr="001A1DAD" w:rsidTr="002A1582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2D" w:rsidRPr="001A1DAD" w:rsidRDefault="0011092D" w:rsidP="0011092D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Рабочее</w:t>
            </w:r>
          </w:p>
          <w:p w:rsidR="0011092D" w:rsidRPr="001A1DAD" w:rsidRDefault="0011092D" w:rsidP="0011092D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напряжение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2D" w:rsidRPr="001A1DAD" w:rsidRDefault="0011092D" w:rsidP="0011092D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Марка</w:t>
            </w:r>
          </w:p>
          <w:p w:rsidR="0011092D" w:rsidRPr="001A1DAD" w:rsidRDefault="0011092D" w:rsidP="0011092D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проводов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2D" w:rsidRPr="001A1DAD" w:rsidRDefault="0011092D" w:rsidP="0011092D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 xml:space="preserve">Протяженность сетей </w:t>
            </w:r>
          </w:p>
          <w:p w:rsidR="0011092D" w:rsidRPr="001A1DAD" w:rsidRDefault="0011092D" w:rsidP="0011092D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(в км.)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2D" w:rsidRPr="001A1DAD" w:rsidRDefault="0011092D" w:rsidP="0011092D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Собственник</w:t>
            </w:r>
          </w:p>
          <w:p w:rsidR="0011092D" w:rsidRPr="001A1DAD" w:rsidRDefault="0011092D" w:rsidP="0011092D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1092D" w:rsidRPr="001A1DAD" w:rsidTr="002A1582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2D" w:rsidRPr="001A1DAD" w:rsidRDefault="0011092D" w:rsidP="0011092D">
            <w:pPr>
              <w:ind w:firstLine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2D" w:rsidRPr="001A1DAD" w:rsidRDefault="0011092D" w:rsidP="0011092D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сущест-вующие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2D" w:rsidRPr="001A1DAD" w:rsidRDefault="0011092D" w:rsidP="0011092D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требующие замены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ПС 35/10 Кв»Ивановская1»ф. И-1</w:t>
            </w:r>
          </w:p>
          <w:p w:rsidR="0011092D" w:rsidRPr="001A1DAD" w:rsidRDefault="0011092D" w:rsidP="0011092D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АС-50,А-35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11,15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0,75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И3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А-50,ПС-35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  <w:r w:rsidRPr="001A1DAD">
              <w:rPr>
                <w:bCs/>
              </w:rPr>
              <w:t>9,73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  <w:r w:rsidRPr="001A1DAD">
              <w:rPr>
                <w:bCs/>
              </w:rPr>
              <w:t>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И5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А-50, 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  <w:r w:rsidRPr="001A1DAD">
              <w:rPr>
                <w:bCs/>
              </w:rPr>
              <w:t>11,25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  <w:r w:rsidRPr="001A1DAD">
              <w:rPr>
                <w:bCs/>
              </w:rPr>
              <w:t>2,16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И7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АС-50, А-50,А-35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  <w:r w:rsidRPr="001A1DAD">
              <w:rPr>
                <w:bCs/>
              </w:rPr>
              <w:t>11,85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И9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АС-50,АС-35,А-35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  <w:r w:rsidRPr="001A1DAD">
              <w:rPr>
                <w:bCs/>
              </w:rPr>
              <w:t>10,05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  <w:r w:rsidRPr="001A1DAD">
              <w:rPr>
                <w:bCs/>
              </w:rPr>
              <w:t>3,42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ПС 35/10 Кв»Ивановская1»ф. ИВ1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АС-50</w:t>
            </w:r>
          </w:p>
          <w:p w:rsidR="0011092D" w:rsidRPr="001A1DAD" w:rsidRDefault="0011092D" w:rsidP="0011092D">
            <w:pPr>
              <w:ind w:firstLine="0"/>
              <w:jc w:val="center"/>
            </w:pPr>
            <w:r w:rsidRPr="001A1DAD">
              <w:t>ПС-35,А-35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13,64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ИВ3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А-50,А-35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  <w:r w:rsidRPr="001A1DAD">
              <w:rPr>
                <w:bCs/>
              </w:rPr>
              <w:t>12,17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  <w:r w:rsidRPr="001A1DAD">
              <w:rPr>
                <w:bCs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rPr>
          <w:trHeight w:val="7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ИВ5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А-50, А-35,А-25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  <w:r w:rsidRPr="001A1DAD">
              <w:rPr>
                <w:bCs/>
              </w:rPr>
              <w:t>10,15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  <w:r w:rsidRPr="001A1DAD">
              <w:rPr>
                <w:bCs/>
              </w:rPr>
              <w:t>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ИВ7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t>АС-95, А-50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  <w:r w:rsidRPr="001A1DAD">
              <w:rPr>
                <w:bCs/>
              </w:rPr>
              <w:t>2,15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И3-154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И1-168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 xml:space="preserve">филиал ОАО «Кубаньэнерго» </w:t>
            </w:r>
            <w:r w:rsidRPr="001A1DAD">
              <w:rPr>
                <w:bCs/>
              </w:rPr>
              <w:lastRenderedPageBreak/>
              <w:t>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lastRenderedPageBreak/>
              <w:t>ВЛ0,4 И1-169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И1-171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И9-170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2,86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И1-172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И1-175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0,68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4,02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4,02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И3-178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0,92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И3-179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И5-180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АС-35,А-25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5,32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ИВ3-181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АС-25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0,80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И7-187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АС-35,А-25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3,82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ИВ5-188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А-35,АС-25,А-25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2,58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lastRenderedPageBreak/>
              <w:t>ВЛ0,4 И7-190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А-25,АС-50,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10,71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А-25,А-16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5,81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5,81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АС-50,А-16,А-25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4,99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4,60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ИВ3-195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0,48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И3-198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А-25,А-16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А-35,А-25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4,08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ИВ3-200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ИВ3-201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0,52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И9-202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ИВ3-197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быт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И1-203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А-35,АС-16,А-25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2,66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И9-204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А-25,А-16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3,28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3,28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И9-205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И9-206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2,75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2,75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 xml:space="preserve">филиал ОАО </w:t>
            </w:r>
            <w:r w:rsidRPr="001A1DAD">
              <w:rPr>
                <w:bCs/>
              </w:rPr>
              <w:lastRenderedPageBreak/>
              <w:t>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lastRenderedPageBreak/>
              <w:t>ВЛ0,4 И9-207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А-25,АС-25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4,25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ИВ5-209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А-25,А-16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5,68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5,68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2,93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2,93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А-35,А-25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4,55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АС-25,А-25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3,30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ИВ5-213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АС-35,А-16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ИВ3-214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ИВ1-215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ИВ1-216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0,44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ИВ5-217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0,86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0,86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И9-219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А-35,А-25,А-16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7,16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ИВ3-220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ИВ1-221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 xml:space="preserve">филиал ОАО «Кубаньэнерго» </w:t>
            </w:r>
            <w:r w:rsidRPr="001A1DAD">
              <w:rPr>
                <w:bCs/>
              </w:rPr>
              <w:lastRenderedPageBreak/>
              <w:t>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lastRenderedPageBreak/>
              <w:t>ВЛ0,4 ИВ5-223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АС-35,А-25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5,68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</w:rPr>
            </w:pPr>
            <w:r w:rsidRPr="001A1DAD">
              <w:rPr>
                <w:rFonts w:eastAsia="Times New Roman"/>
                <w:bCs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ИВ5-237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А-25,А-16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И5-239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4,83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4,83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1,45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1,45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И1-249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0,68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rPr>
          <w:trHeight w:val="8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И7-253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2,48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2,48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И5-258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И9-265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ИВ5-266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И7-272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А-25,А-16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4,14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4,14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4,09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4,09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И7-283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lastRenderedPageBreak/>
              <w:t>ВЛ0,4 И7-366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1,42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И7-396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АС-35,А-25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И9-417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1,48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ИВ3-435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0,48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И7-458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АС-50,АС-35,А-25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2,85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И5-465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И5-467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1,55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1,55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И7-486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А-25,АС-35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1,66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И9-505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И7-529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А-25,АС-16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ИВ5-530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А-16,А-25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И5-535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0,82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1,38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1,38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ИВ3-259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1,04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ВЛ0,4 ИВ5-807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3,72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 xml:space="preserve">филиал ОАО </w:t>
            </w:r>
            <w:r w:rsidRPr="001A1DAD">
              <w:rPr>
                <w:bCs/>
              </w:rPr>
              <w:lastRenderedPageBreak/>
              <w:t>«Кубаньэнерго» Славянские эл. сети</w:t>
            </w:r>
          </w:p>
        </w:tc>
      </w:tr>
      <w:tr w:rsidR="0011092D" w:rsidRPr="001A1DAD" w:rsidTr="002A158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lastRenderedPageBreak/>
              <w:t>ВЛ0,4 И5-824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1A1DAD">
              <w:rPr>
                <w:rFonts w:eastAsia="Times New Roman"/>
              </w:rPr>
              <w:t>АС-50,А-25,А-16,А-35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4,72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bCs/>
              </w:rPr>
            </w:pPr>
            <w:r w:rsidRPr="001A1DAD">
              <w:rPr>
                <w:rFonts w:ascii="Arial" w:eastAsia="Times New Roman" w:hAnsi="Arial" w:cs="Arial"/>
                <w:bCs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92D" w:rsidRPr="001A1DAD" w:rsidRDefault="0011092D" w:rsidP="0011092D">
            <w:pPr>
              <w:ind w:firstLine="0"/>
              <w:jc w:val="center"/>
            </w:pPr>
            <w:r w:rsidRPr="001A1DAD">
              <w:rPr>
                <w:bCs/>
              </w:rPr>
              <w:t>филиал ОАО «Кубаньэнерго» Славянские эл. сети</w:t>
            </w:r>
          </w:p>
        </w:tc>
      </w:tr>
    </w:tbl>
    <w:p w:rsidR="0011092D" w:rsidRPr="001A1DAD" w:rsidRDefault="0011092D" w:rsidP="0011092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304E69" w:rsidRDefault="00304E69" w:rsidP="002A1582"/>
    <w:p w:rsidR="002A1582" w:rsidRPr="001A1DAD" w:rsidRDefault="002A1582" w:rsidP="002A1582">
      <w:pPr>
        <w:rPr>
          <w:szCs w:val="28"/>
        </w:rPr>
      </w:pPr>
      <w:r w:rsidRPr="001A1DAD">
        <w:rPr>
          <w:szCs w:val="28"/>
        </w:rPr>
        <w:t>Основные характеристики системы электроснабжения муниципального образования Ивановское сельское поселение приведены в таблице 5.</w:t>
      </w:r>
    </w:p>
    <w:tbl>
      <w:tblPr>
        <w:tblW w:w="9408" w:type="dxa"/>
        <w:tblLook w:val="00A0"/>
      </w:tblPr>
      <w:tblGrid>
        <w:gridCol w:w="1435"/>
        <w:gridCol w:w="4005"/>
        <w:gridCol w:w="1523"/>
        <w:gridCol w:w="2445"/>
      </w:tblGrid>
      <w:tr w:rsidR="002A1582" w:rsidRPr="001A1DAD" w:rsidTr="002A1582">
        <w:trPr>
          <w:trHeight w:val="375"/>
        </w:trPr>
        <w:tc>
          <w:tcPr>
            <w:tcW w:w="9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82" w:rsidRPr="001A1DAD" w:rsidRDefault="002A1582" w:rsidP="002A1582">
            <w:pPr>
              <w:ind w:firstLine="0"/>
              <w:rPr>
                <w:b/>
                <w:bCs/>
                <w:color w:val="000000"/>
              </w:rPr>
            </w:pPr>
          </w:p>
        </w:tc>
      </w:tr>
      <w:tr w:rsidR="002A1582" w:rsidRPr="001A1DAD" w:rsidTr="002A1582">
        <w:trPr>
          <w:trHeight w:val="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</w:pPr>
            <w:r w:rsidRPr="001A1DAD">
              <w:t>Таблица 5</w:t>
            </w:r>
          </w:p>
          <w:p w:rsidR="002A1582" w:rsidRPr="001A1DAD" w:rsidRDefault="002A1582" w:rsidP="002A1582">
            <w:pPr>
              <w:ind w:firstLine="0"/>
              <w:rPr>
                <w:sz w:val="20"/>
                <w:szCs w:val="20"/>
              </w:rPr>
            </w:pPr>
          </w:p>
        </w:tc>
      </w:tr>
      <w:tr w:rsidR="002A1582" w:rsidRPr="001A1DAD" w:rsidTr="002A1582">
        <w:trPr>
          <w:trHeight w:val="88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1582" w:rsidRPr="001A1DAD" w:rsidRDefault="002A1582" w:rsidP="002A1582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№ п/п</w:t>
            </w: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1582" w:rsidRPr="001A1DAD" w:rsidRDefault="002A1582" w:rsidP="002A1582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Показатели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A1582" w:rsidRPr="001A1DAD" w:rsidRDefault="002A1582" w:rsidP="002A1582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Ед. изм.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МО</w:t>
            </w:r>
          </w:p>
          <w:p w:rsidR="002A1582" w:rsidRPr="001A1DAD" w:rsidRDefault="002A1582" w:rsidP="002A1582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Ивановское сельское поселение</w:t>
            </w:r>
          </w:p>
        </w:tc>
      </w:tr>
      <w:tr w:rsidR="002A1582" w:rsidRPr="001A1DAD" w:rsidTr="002A1582">
        <w:trPr>
          <w:trHeight w:val="34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1582" w:rsidRPr="001A1DAD" w:rsidRDefault="002A1582" w:rsidP="002A1582">
            <w:pPr>
              <w:ind w:firstLine="0"/>
              <w:rPr>
                <w:b/>
                <w:bCs/>
              </w:rPr>
            </w:pPr>
          </w:p>
        </w:tc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1582" w:rsidRPr="001A1DAD" w:rsidRDefault="002A1582" w:rsidP="002A1582">
            <w:pPr>
              <w:ind w:firstLine="0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A1582" w:rsidRPr="001A1DAD" w:rsidRDefault="002A1582" w:rsidP="002A1582">
            <w:pPr>
              <w:ind w:firstLine="0"/>
              <w:rPr>
                <w:b/>
                <w:bCs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кол-во, в т.ч</w:t>
            </w:r>
          </w:p>
        </w:tc>
      </w:tr>
      <w:tr w:rsidR="002A1582" w:rsidRPr="001A1DAD" w:rsidTr="002A158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Количество подстанций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5</w:t>
            </w:r>
          </w:p>
        </w:tc>
      </w:tr>
      <w:tr w:rsidR="002A1582" w:rsidRPr="001A1DAD" w:rsidTr="002A158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Количество распределительных пунктов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----</w:t>
            </w:r>
          </w:p>
        </w:tc>
      </w:tr>
      <w:tr w:rsidR="002A1582" w:rsidRPr="001A1DAD" w:rsidTr="002A158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 xml:space="preserve">Количество трансформаторных подстанций ТП, КТП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81</w:t>
            </w:r>
          </w:p>
        </w:tc>
      </w:tr>
      <w:tr w:rsidR="002A1582" w:rsidRPr="001A1DAD" w:rsidTr="002A158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Суммарная установленная мощность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9,900</w:t>
            </w:r>
          </w:p>
        </w:tc>
      </w:tr>
      <w:tr w:rsidR="002A1582" w:rsidRPr="001A1DAD" w:rsidTr="002A158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Суммарная установленная мощность ТП,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9,254</w:t>
            </w:r>
          </w:p>
        </w:tc>
      </w:tr>
      <w:tr w:rsidR="002A1582" w:rsidRPr="001A1DAD" w:rsidTr="002A158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Количество трансформаторов, установленных в ПС, РП, ТП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81</w:t>
            </w:r>
          </w:p>
        </w:tc>
      </w:tr>
      <w:tr w:rsidR="002A1582" w:rsidRPr="001A1DAD" w:rsidTr="002A1582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7.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Суммарная установленная мощность силовых трансформаторов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9,254</w:t>
            </w:r>
          </w:p>
        </w:tc>
      </w:tr>
      <w:tr w:rsidR="002A1582" w:rsidRPr="001A1DAD" w:rsidTr="002A158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8.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rPr>
                <w:i/>
              </w:rPr>
            </w:pPr>
            <w:r w:rsidRPr="001A1DAD">
              <w:t>Суммарное потребление муниципального образования (МР) (</w:t>
            </w:r>
            <w:r w:rsidRPr="001A1DAD">
              <w:rPr>
                <w:i/>
              </w:rPr>
              <w:t>среднемесячное)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582" w:rsidRPr="001A1DAD" w:rsidRDefault="002A1582" w:rsidP="002A1582">
            <w:pPr>
              <w:ind w:firstLine="0"/>
              <w:jc w:val="center"/>
              <w:rPr>
                <w:i/>
                <w:iCs/>
              </w:rPr>
            </w:pPr>
            <w:r w:rsidRPr="001A1DAD">
              <w:t>----</w:t>
            </w:r>
          </w:p>
        </w:tc>
      </w:tr>
      <w:tr w:rsidR="002A1582" w:rsidRPr="001A1DAD" w:rsidTr="002A1582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  <w:rPr>
                <w:i/>
                <w:iCs/>
              </w:rPr>
            </w:pPr>
            <w:r w:rsidRPr="001A1DAD">
              <w:rPr>
                <w:i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rPr>
                <w:i/>
                <w:iCs/>
              </w:rPr>
            </w:pPr>
            <w:r w:rsidRPr="001A1DAD">
              <w:rPr>
                <w:i/>
                <w:iCs/>
              </w:rPr>
              <w:t>электрической мощности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  <w:rPr>
                <w:i/>
                <w:iCs/>
              </w:rPr>
            </w:pPr>
            <w:r w:rsidRPr="001A1DAD">
              <w:rPr>
                <w:i/>
                <w:iCs/>
              </w:rPr>
              <w:t>МВт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582" w:rsidRPr="001A1DAD" w:rsidRDefault="002A1582" w:rsidP="002A1582">
            <w:pPr>
              <w:ind w:firstLine="0"/>
              <w:jc w:val="center"/>
              <w:rPr>
                <w:i/>
                <w:iCs/>
              </w:rPr>
            </w:pPr>
            <w:r w:rsidRPr="001A1DAD">
              <w:rPr>
                <w:i/>
                <w:iCs/>
              </w:rPr>
              <w:t>3,109</w:t>
            </w:r>
          </w:p>
        </w:tc>
      </w:tr>
      <w:tr w:rsidR="002A1582" w:rsidRPr="001A1DAD" w:rsidTr="002A1582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  <w:rPr>
                <w:i/>
                <w:iCs/>
              </w:rPr>
            </w:pPr>
            <w:r w:rsidRPr="001A1DAD">
              <w:rPr>
                <w:i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rPr>
                <w:i/>
                <w:iCs/>
              </w:rPr>
            </w:pPr>
            <w:r w:rsidRPr="001A1DAD">
              <w:rPr>
                <w:i/>
                <w:iCs/>
              </w:rPr>
              <w:t>электрической энергии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rPr>
                <w:i/>
                <w:iCs/>
              </w:rPr>
            </w:pPr>
            <w:r w:rsidRPr="001A1DAD">
              <w:rPr>
                <w:i/>
                <w:iCs/>
              </w:rPr>
              <w:t>млн. кВт∙ч.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582" w:rsidRPr="001A1DAD" w:rsidRDefault="002A1582" w:rsidP="002A1582">
            <w:pPr>
              <w:ind w:firstLine="0"/>
              <w:jc w:val="center"/>
              <w:rPr>
                <w:i/>
                <w:iCs/>
              </w:rPr>
            </w:pPr>
            <w:r w:rsidRPr="001A1DAD">
              <w:t>----</w:t>
            </w:r>
          </w:p>
        </w:tc>
      </w:tr>
      <w:tr w:rsidR="002A1582" w:rsidRPr="001A1DAD" w:rsidTr="002A1582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 xml:space="preserve">Количество трансформаторов, имеющих срок эксплуатации более 15  лет (на начало 2011 </w:t>
            </w:r>
            <w:r w:rsidRPr="001A1DAD">
              <w:lastRenderedPageBreak/>
              <w:t>г.)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lastRenderedPageBreak/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75</w:t>
            </w:r>
          </w:p>
        </w:tc>
      </w:tr>
      <w:tr w:rsidR="002A1582" w:rsidRPr="001A1DAD" w:rsidTr="002A158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lastRenderedPageBreak/>
              <w:t>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Сумма совмещенных максимумов нагрузок на шинах 6÷10кВ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----</w:t>
            </w:r>
          </w:p>
        </w:tc>
      </w:tr>
      <w:tr w:rsidR="002A1582" w:rsidRPr="001A1DAD" w:rsidTr="002A158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11.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Сумма максимумов нагрузок на шинах ТП, 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----</w:t>
            </w:r>
          </w:p>
        </w:tc>
      </w:tr>
      <w:tr w:rsidR="002A1582" w:rsidRPr="001A1DAD" w:rsidTr="002A158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  <w:rPr>
                <w:i/>
                <w:iCs/>
              </w:rPr>
            </w:pPr>
            <w:r w:rsidRPr="001A1DAD">
              <w:rPr>
                <w:i/>
                <w:iCs/>
              </w:rPr>
              <w:t>11.1.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rPr>
                <w:i/>
                <w:iCs/>
              </w:rPr>
            </w:pPr>
            <w:r w:rsidRPr="001A1DAD">
              <w:rPr>
                <w:i/>
                <w:iCs/>
              </w:rPr>
              <w:t>коммунально-бытовые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  <w:rPr>
                <w:i/>
                <w:iCs/>
              </w:rPr>
            </w:pPr>
            <w:r w:rsidRPr="001A1DAD">
              <w:rPr>
                <w:i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----</w:t>
            </w:r>
          </w:p>
        </w:tc>
      </w:tr>
      <w:tr w:rsidR="002A1582" w:rsidRPr="001A1DAD" w:rsidTr="002A158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  <w:rPr>
                <w:i/>
                <w:iCs/>
              </w:rPr>
            </w:pPr>
            <w:r w:rsidRPr="001A1DAD">
              <w:rPr>
                <w:i/>
                <w:iCs/>
              </w:rPr>
              <w:t>11.2.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rPr>
                <w:i/>
                <w:iCs/>
              </w:rPr>
            </w:pPr>
            <w:r w:rsidRPr="001A1DAD">
              <w:rPr>
                <w:i/>
                <w:iCs/>
              </w:rPr>
              <w:t>промышленные и прочие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  <w:rPr>
                <w:i/>
                <w:iCs/>
              </w:rPr>
            </w:pPr>
            <w:r w:rsidRPr="001A1DAD">
              <w:rPr>
                <w:i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----</w:t>
            </w:r>
          </w:p>
        </w:tc>
      </w:tr>
      <w:tr w:rsidR="002A1582" w:rsidRPr="001A1DAD" w:rsidTr="002A158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12.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Сумма совмещенных максимумов нагрузок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----</w:t>
            </w:r>
          </w:p>
        </w:tc>
      </w:tr>
      <w:tr w:rsidR="002A1582" w:rsidRPr="001A1DAD" w:rsidTr="002A1582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13.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Средняя загрузка трансформаторов в ТП в часы собственного максимума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%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80</w:t>
            </w:r>
          </w:p>
        </w:tc>
      </w:tr>
      <w:tr w:rsidR="002A1582" w:rsidRPr="001A1DAD" w:rsidTr="002A158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14.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Общая протяженность воздушных линий (ВЛ)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293,16</w:t>
            </w:r>
          </w:p>
        </w:tc>
      </w:tr>
      <w:tr w:rsidR="002A1582" w:rsidRPr="001A1DAD" w:rsidTr="002A158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14.1.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введенных с 2000 г. до настоящего времени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----</w:t>
            </w:r>
          </w:p>
        </w:tc>
      </w:tr>
      <w:tr w:rsidR="002A1582" w:rsidRPr="001A1DAD" w:rsidTr="002A158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14.2.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----</w:t>
            </w:r>
          </w:p>
        </w:tc>
      </w:tr>
      <w:tr w:rsidR="002A1582" w:rsidRPr="001A1DAD" w:rsidTr="002A158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14.3.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293,16</w:t>
            </w:r>
          </w:p>
        </w:tc>
      </w:tr>
      <w:tr w:rsidR="002A1582" w:rsidRPr="001A1DAD" w:rsidTr="002A158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15.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Общая протяженность кабельных линий (КЛ)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----</w:t>
            </w:r>
          </w:p>
        </w:tc>
      </w:tr>
      <w:tr w:rsidR="002A1582" w:rsidRPr="001A1DAD" w:rsidTr="002A158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15.1.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введенных с 2000 г. до н.в.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1582" w:rsidRPr="001A1DAD" w:rsidRDefault="002A1582" w:rsidP="002A158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DAD">
              <w:t>----</w:t>
            </w:r>
          </w:p>
        </w:tc>
      </w:tr>
      <w:tr w:rsidR="002A1582" w:rsidRPr="001A1DAD" w:rsidTr="002A158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15.2.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----</w:t>
            </w:r>
          </w:p>
        </w:tc>
      </w:tr>
      <w:tr w:rsidR="002A1582" w:rsidRPr="001A1DAD" w:rsidTr="002A158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15.3.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2A1582" w:rsidRPr="001A1DAD" w:rsidRDefault="002A1582" w:rsidP="002A1582">
            <w:pPr>
              <w:ind w:firstLine="0"/>
              <w:jc w:val="center"/>
            </w:pPr>
            <w:r w:rsidRPr="001A1DAD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1582" w:rsidRPr="001A1DAD" w:rsidRDefault="002A1582" w:rsidP="002A158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DAD">
              <w:t>----</w:t>
            </w:r>
          </w:p>
        </w:tc>
      </w:tr>
      <w:tr w:rsidR="002A1582" w:rsidRPr="001A1DAD" w:rsidTr="002A1582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16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Количество опор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DAD">
              <w:t>----</w:t>
            </w:r>
          </w:p>
        </w:tc>
      </w:tr>
      <w:tr w:rsidR="002A1582" w:rsidRPr="001A1DAD" w:rsidTr="002A158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в т.ч.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DAD">
              <w:rPr>
                <w:rFonts w:ascii="Arial" w:hAnsi="Arial" w:cs="Arial"/>
                <w:sz w:val="20"/>
                <w:szCs w:val="20"/>
              </w:rPr>
              <w:t>7388</w:t>
            </w:r>
          </w:p>
        </w:tc>
      </w:tr>
      <w:tr w:rsidR="002A1582" w:rsidRPr="001A1DAD" w:rsidTr="002A158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16.1.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деревянные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DAD">
              <w:t>178</w:t>
            </w:r>
          </w:p>
        </w:tc>
      </w:tr>
      <w:tr w:rsidR="002A1582" w:rsidRPr="001A1DAD" w:rsidTr="002A158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16.2.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железобетоннные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DAD">
              <w:t>7210</w:t>
            </w:r>
          </w:p>
        </w:tc>
      </w:tr>
      <w:tr w:rsidR="002A1582" w:rsidRPr="001A1DAD" w:rsidTr="002A158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16.3.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82" w:rsidRPr="001A1DAD" w:rsidRDefault="002A1582" w:rsidP="002A1582">
            <w:pPr>
              <w:ind w:firstLine="0"/>
            </w:pPr>
            <w:r w:rsidRPr="001A1DAD">
              <w:t>металлические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rPr>
                <w:sz w:val="20"/>
                <w:szCs w:val="20"/>
              </w:rPr>
            </w:pPr>
            <w:r w:rsidRPr="001A1DAD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1582" w:rsidRPr="001A1DAD" w:rsidRDefault="002A1582" w:rsidP="002A158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DAD">
              <w:t>----</w:t>
            </w:r>
          </w:p>
        </w:tc>
      </w:tr>
    </w:tbl>
    <w:p w:rsidR="00457968" w:rsidRPr="00457968" w:rsidRDefault="00457968" w:rsidP="00457968">
      <w:pPr>
        <w:pStyle w:val="afb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E569BD" w:rsidRPr="00B25C4A" w:rsidRDefault="00E569BD" w:rsidP="00636F4E">
      <w:pPr>
        <w:pStyle w:val="2"/>
        <w:numPr>
          <w:ilvl w:val="0"/>
          <w:numId w:val="4"/>
        </w:numPr>
        <w:rPr>
          <w:rFonts w:eastAsia="Times New Roman"/>
          <w:lang w:eastAsia="ru-RU"/>
        </w:rPr>
      </w:pPr>
      <w:bookmarkStart w:id="11" w:name="_Toc353800751"/>
      <w:bookmarkStart w:id="12" w:name="_Toc356652481"/>
      <w:r w:rsidRPr="00B25C4A">
        <w:rPr>
          <w:rFonts w:eastAsia="Times New Roman"/>
          <w:lang w:eastAsia="ru-RU"/>
        </w:rPr>
        <w:t>Балансы мощности и ресурса системы электроснабженияпо группам потребителей.</w:t>
      </w:r>
      <w:bookmarkEnd w:id="11"/>
      <w:bookmarkEnd w:id="12"/>
    </w:p>
    <w:p w:rsidR="006A2818" w:rsidRDefault="006A2818" w:rsidP="00A6049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132EC" w:rsidRPr="001A1DAD" w:rsidRDefault="00E132EC" w:rsidP="00E132EC">
      <w:r w:rsidRPr="001A1DAD">
        <w:t>Потребителями электрической энергии в муниципальном образовании Ивановского сельского поселение являются промышленные предприятия и предприятия сферы обслуживания, жилые дома, объекты соцкультбыта и бюджетные организации.</w:t>
      </w:r>
    </w:p>
    <w:p w:rsidR="00E132EC" w:rsidRPr="001A1DAD" w:rsidRDefault="00E132EC" w:rsidP="00E132EC">
      <w:pPr>
        <w:jc w:val="right"/>
      </w:pPr>
      <w:r w:rsidRPr="001A1DAD">
        <w:t>Таблица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9"/>
        <w:gridCol w:w="1709"/>
        <w:gridCol w:w="1274"/>
        <w:gridCol w:w="1273"/>
        <w:gridCol w:w="1275"/>
        <w:gridCol w:w="1382"/>
      </w:tblGrid>
      <w:tr w:rsidR="00E132EC" w:rsidRPr="001A1DAD" w:rsidTr="00B61446">
        <w:trPr>
          <w:trHeight w:val="76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C" w:rsidRPr="001A1DAD" w:rsidRDefault="00E132EC" w:rsidP="00E132EC">
            <w:pPr>
              <w:ind w:firstLine="0"/>
            </w:pPr>
            <w:r w:rsidRPr="001A1DAD">
              <w:t>Наименование н/п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C" w:rsidRPr="00E132EC" w:rsidRDefault="00E132EC" w:rsidP="00E132EC">
            <w:pPr>
              <w:ind w:firstLine="0"/>
            </w:pPr>
            <w:r w:rsidRPr="00E132EC">
              <w:t xml:space="preserve">Расчетная численность </w:t>
            </w:r>
            <w:r w:rsidRPr="00E132EC">
              <w:lastRenderedPageBreak/>
              <w:t>населения,</w:t>
            </w:r>
          </w:p>
          <w:p w:rsidR="00E132EC" w:rsidRPr="00E132EC" w:rsidRDefault="00E132EC" w:rsidP="00E132EC">
            <w:pPr>
              <w:ind w:firstLine="0"/>
            </w:pPr>
            <w:r w:rsidRPr="00E132EC">
              <w:t>тыс. чел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2EC" w:rsidRPr="001A1DAD" w:rsidRDefault="00E132EC" w:rsidP="00E132EC">
            <w:pPr>
              <w:ind w:firstLine="0"/>
            </w:pPr>
            <w:r w:rsidRPr="001A1DAD">
              <w:lastRenderedPageBreak/>
              <w:t>Категорийность электрических нагрузок, кВт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C" w:rsidRPr="001A1DAD" w:rsidRDefault="00E132EC" w:rsidP="00E132EC">
            <w:pPr>
              <w:ind w:firstLine="0"/>
              <w:rPr>
                <w:b/>
                <w:i/>
              </w:rPr>
            </w:pPr>
            <w:r w:rsidRPr="001A1DAD">
              <w:rPr>
                <w:b/>
                <w:i/>
              </w:rPr>
              <w:t>Всего</w:t>
            </w:r>
          </w:p>
          <w:p w:rsidR="00E132EC" w:rsidRPr="001A1DAD" w:rsidRDefault="00E132EC" w:rsidP="00E132EC">
            <w:pPr>
              <w:ind w:firstLine="0"/>
            </w:pPr>
            <w:r w:rsidRPr="001A1DAD">
              <w:t>кВт</w:t>
            </w:r>
          </w:p>
        </w:tc>
      </w:tr>
      <w:tr w:rsidR="00E132EC" w:rsidRPr="001A1DAD" w:rsidTr="00B61446">
        <w:trPr>
          <w:trHeight w:val="111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C" w:rsidRPr="001A1DAD" w:rsidRDefault="00E132EC" w:rsidP="00E132EC">
            <w:pPr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C" w:rsidRPr="00E132EC" w:rsidRDefault="00E132EC" w:rsidP="00E132EC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C" w:rsidRPr="001A1DAD" w:rsidRDefault="00E132EC" w:rsidP="00E132EC">
            <w:pPr>
              <w:ind w:firstLine="0"/>
            </w:pPr>
            <w:r w:rsidRPr="001A1DAD">
              <w:rPr>
                <w:lang w:val="en-US"/>
              </w:rPr>
              <w:t>I</w:t>
            </w:r>
            <w:r w:rsidRPr="001A1DAD">
              <w:t xml:space="preserve"> кат.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C" w:rsidRPr="001A1DAD" w:rsidRDefault="00E132EC" w:rsidP="00E132EC">
            <w:pPr>
              <w:ind w:firstLine="0"/>
            </w:pPr>
            <w:r w:rsidRPr="001A1DAD">
              <w:rPr>
                <w:lang w:val="en-US"/>
              </w:rPr>
              <w:t>II</w:t>
            </w:r>
            <w:r w:rsidRPr="001A1DAD">
              <w:t xml:space="preserve">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C" w:rsidRPr="001A1DAD" w:rsidRDefault="00E132EC" w:rsidP="00E132EC">
            <w:pPr>
              <w:ind w:firstLine="0"/>
            </w:pPr>
            <w:r w:rsidRPr="001A1DAD">
              <w:rPr>
                <w:lang w:val="en-US"/>
              </w:rPr>
              <w:t>III</w:t>
            </w:r>
            <w:r w:rsidRPr="001A1DAD">
              <w:t xml:space="preserve"> кат.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C" w:rsidRPr="001A1DAD" w:rsidRDefault="00E132EC" w:rsidP="00E132EC">
            <w:pPr>
              <w:ind w:firstLine="0"/>
            </w:pPr>
          </w:p>
        </w:tc>
      </w:tr>
      <w:tr w:rsidR="00E132EC" w:rsidRPr="001A1DAD" w:rsidTr="00B6144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C" w:rsidRPr="001A1DAD" w:rsidRDefault="00E132EC" w:rsidP="00E132EC">
            <w:pPr>
              <w:ind w:firstLine="0"/>
            </w:pPr>
            <w:r w:rsidRPr="001A1DAD">
              <w:lastRenderedPageBreak/>
              <w:t>Ст. Ивановская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C" w:rsidRPr="00E132EC" w:rsidRDefault="00E132EC" w:rsidP="00E132EC">
            <w:pPr>
              <w:ind w:firstLine="0"/>
            </w:pPr>
            <w:r w:rsidRPr="00E132EC">
              <w:t>3,530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</w:pPr>
            <w:r w:rsidRPr="001A1DAD">
              <w:t>3109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</w:pPr>
            <w:r w:rsidRPr="001A1DAD">
              <w:t>3109</w:t>
            </w:r>
          </w:p>
        </w:tc>
      </w:tr>
    </w:tbl>
    <w:p w:rsidR="00304E69" w:rsidRDefault="00304E69" w:rsidP="00304E69">
      <w:pPr>
        <w:pStyle w:val="afb"/>
        <w:tabs>
          <w:tab w:val="left" w:pos="1080"/>
          <w:tab w:val="left" w:pos="1440"/>
        </w:tabs>
        <w:jc w:val="right"/>
        <w:rPr>
          <w:rFonts w:eastAsia="Calibri"/>
        </w:rPr>
      </w:pPr>
    </w:p>
    <w:p w:rsidR="00E569BD" w:rsidRPr="00B25C4A" w:rsidRDefault="00E569BD" w:rsidP="00636F4E">
      <w:pPr>
        <w:pStyle w:val="2"/>
        <w:numPr>
          <w:ilvl w:val="0"/>
          <w:numId w:val="4"/>
        </w:numPr>
        <w:rPr>
          <w:rFonts w:eastAsia="Times New Roman"/>
          <w:lang w:eastAsia="ru-RU"/>
        </w:rPr>
      </w:pPr>
      <w:bookmarkStart w:id="13" w:name="_Toc353800752"/>
      <w:bookmarkStart w:id="14" w:name="_Toc356652482"/>
      <w:r w:rsidRPr="00B25C4A">
        <w:rPr>
          <w:rFonts w:eastAsia="Times New Roman"/>
          <w:lang w:eastAsia="ru-RU"/>
        </w:rPr>
        <w:t>Надежность работы системы электроснабжения</w:t>
      </w:r>
      <w:bookmarkEnd w:id="13"/>
      <w:bookmarkEnd w:id="14"/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перетоков от ЕЭС РФ по ВЛ-110-220-330-500 кВ.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Фактическое электропотребление Кубанской энергосистемы в 2010 году достигло 20682 млн. кВт∙ч. Среднегодовой рост электропотребления составил около 4,23%.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Среднегодовой рост максимума нагрузки составил 3,72%.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Существенно меняется динамика роста потребления. Имеет место стабильно высокий темп роста нагрузки.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Установленная мощность электростанций, действующих на территории энергосистемы Кубани на 1 января 2011 года, составила 1355 МВт, в том числе ГЭС - 86,3 МВт, Блокстанции – 303,73 МВт, ТЭС – 965 МВт.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 xml:space="preserve">Схема построения сетей 110 кВ в сочетании со схемой построения сетей 35 кВ и параметрами подстанций в целом обеспечивает нормируемый уровень надежности внешнего электроснабжения </w:t>
      </w:r>
      <w:r w:rsidR="00967B01">
        <w:rPr>
          <w:rFonts w:eastAsia="Times New Roman" w:cs="Times New Roman"/>
          <w:szCs w:val="28"/>
          <w:lang w:eastAsia="ru-RU"/>
        </w:rPr>
        <w:t>Ивановского</w:t>
      </w:r>
      <w:r w:rsidRPr="00A6049B">
        <w:rPr>
          <w:rFonts w:eastAsia="Times New Roman" w:cs="Times New Roman"/>
          <w:szCs w:val="28"/>
          <w:lang w:eastAsia="ru-RU"/>
        </w:rPr>
        <w:t xml:space="preserve"> сельского поселения. Но при увеличении нагрузок сельского поселения существующие сети 35-0,4 кВ не могут обеспечить надежность работы системы электроснабжения в связи с высоким износом: воздушных линий электропередач 35-0,4 кВ и коммутационных аппаратов 35-0,4 кВ.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Это может привести к перебоям в электроснабжении значительной части потребителей, т.к.: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а) схема построения сетей 10(6) кВ жилой зоны не обеспечивает полного взаимного резервирования подстанций;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б)имеется дефицит мощности в сети 10(6) кВ в отдельных районах поселения.</w:t>
      </w:r>
    </w:p>
    <w:p w:rsidR="00E569BD" w:rsidRPr="00A6049B" w:rsidRDefault="00E569BD" w:rsidP="00A6049B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Схема построения распределительных сетей 10(6) кВ РП и ТП выполнена следующими типами подключений отдельных групп подстанций:</w:t>
      </w:r>
    </w:p>
    <w:p w:rsidR="00E569BD" w:rsidRPr="00A6049B" w:rsidRDefault="00E569BD" w:rsidP="00A6049B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-двойная радиальная сеть от одного источника;</w:t>
      </w:r>
    </w:p>
    <w:p w:rsidR="00E569BD" w:rsidRPr="00A6049B" w:rsidRDefault="00E569BD" w:rsidP="00A6049B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-двойная радиальная сеть от одного источника с резервной связью с энергосистемой.</w:t>
      </w:r>
    </w:p>
    <w:p w:rsidR="00E569BD" w:rsidRPr="00A6049B" w:rsidRDefault="00E569BD" w:rsidP="00A6049B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lastRenderedPageBreak/>
        <w:t>Это соответствуют требованиям ПУЭ и РД.34.20.185-94 по надежности электроснабжения, но в связи с высоким износом воздушных линий электропередач 35-0,4 кВ и коммутационных аппаратов 35-0,4 кВ схемные решения не могут обеспечить необходимого уровня надёжности питания электропотребителей.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 xml:space="preserve">Оперативно-диспетчерские службы электроснабжающих организаций: </w:t>
      </w:r>
      <w:r w:rsidR="00DC5389" w:rsidRPr="00A6049B">
        <w:rPr>
          <w:rFonts w:eastAsia="Times New Roman" w:cs="Times New Roman"/>
          <w:szCs w:val="28"/>
          <w:lang w:eastAsia="ru-RU"/>
        </w:rPr>
        <w:br/>
      </w:r>
      <w:r w:rsidRPr="00A6049B">
        <w:rPr>
          <w:rFonts w:eastAsia="Times New Roman" w:cs="Times New Roman"/>
          <w:szCs w:val="28"/>
          <w:lang w:eastAsia="ru-RU"/>
        </w:rPr>
        <w:t>ОАО «Кубаньэнерго» осуществляют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распоряжений, обязательный для всех служб и потребителей электрической энергии муниципального образования.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отдельности; предотвращения аварийных ситуаций, связанных с эксплуатацией объектов электроэнергетики и энергетических установок потребителей электрической энергии.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В своей деятельности ПДС ОАО «Кубаньэнерго» взаимодействует с линейными и оперативно-диспетчерскими службами электроснабжающих организаций, а также структурами МЧС и МВД при решении внештатных ситуаций.</w:t>
      </w:r>
    </w:p>
    <w:p w:rsidR="00E569BD" w:rsidRPr="00A6049B" w:rsidRDefault="00E569BD" w:rsidP="00636F4E">
      <w:pPr>
        <w:pStyle w:val="2"/>
        <w:numPr>
          <w:ilvl w:val="0"/>
          <w:numId w:val="4"/>
        </w:numPr>
        <w:rPr>
          <w:rFonts w:eastAsia="Times New Roman"/>
          <w:sz w:val="28"/>
          <w:szCs w:val="28"/>
          <w:lang w:eastAsia="ru-RU"/>
        </w:rPr>
      </w:pPr>
      <w:bookmarkStart w:id="15" w:name="_Toc353800753"/>
      <w:bookmarkStart w:id="16" w:name="_Toc356652483"/>
      <w:r w:rsidRPr="00A6049B">
        <w:rPr>
          <w:rFonts w:eastAsia="Times New Roman"/>
          <w:sz w:val="28"/>
          <w:szCs w:val="28"/>
          <w:lang w:eastAsia="ru-RU"/>
        </w:rPr>
        <w:t>Качество поставляемого ресурса</w:t>
      </w:r>
      <w:bookmarkEnd w:id="15"/>
      <w:bookmarkEnd w:id="16"/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Обоснование требований к системе электроснабжения установленным стандартом качества. Данный стандарт определяет критерии качества услуги «Электроснабжение».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Нормативные правовые акты, регулирующие предоставление услуги: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-Строительные нормы и правила СНиП 23-05-95 «Естественное и искусственное освещение» (утв. Постановлением Минстроя России от 2 августа 1995 № 18-78).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-Постановление Правительства Российской Федерации от 23 мая 2006 № 307 «О порядке предоставления коммунальных услуг гражданам».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-Государственный стандарт ГОСТ 19431-84 «Энергетика и электрификация. Термины и определения» (утвержден постановлением Государственного комитета СССР по стандартам от 27 марта 1984 № 1029).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-Государственный стандарт ГОСТ 13109-97 «Нормы качества электрической энергии в системах общего назначения» (введен в действие постановлением Государственного комитета Российской Федерации по стандартизации, метрологии и сертификации от 28 августа 1998 № 338).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lastRenderedPageBreak/>
        <w:t>-Межгосударственный стандарт ГОСТ 721-77 «Системы энергоснабжения, сети, источники, преобразователи и приемники электрической энергии. Номинальные напряжения свыше 1000В» (утв. Постановлением Госстандарта СССР от 27 мая 1977 № 1376).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-Государственный стандарт ГОСТ 21128-83 «Системы энергоснабжения, сети, источники, преобразователи и приемники электрической энергии. Номинальные напряжения до 1000В» (утвержден постановлением Государственного комитета СССР по стандартам от 29 ноября 1983 № 5576).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-Государственный стандарт ГОСТ 6697-83 «Системы электроснабжения, источники, преобразователи и приемники электрической энергии переменного тока. Номинальные частоты» (утвержден постановлением Государственного комитета СССР по стандартам от 3 мая 1983 № 2147).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-Иные нормативные правовые акты Российской Федерации и Краснодарского края.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Требования к качеству электроэнергии, закрепляемые стандартом: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-номинальное напряжение в сетях однофазного переменного тока должно составлять - 220В, в трехфазных сетях - 380В;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-допустимое отклонение напряжения должно составлять не более 5% от номинального напряжения электрической сети;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-допустимое отклонение частоты переменного тока в электрических сетях должно составлять не более 0,4 Гц от стандартного номинального значения 50 Гц;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-электроэнергия должна предоставляться всем потребителям круглосуточно, кроме случаев плановых отключений, аварийных ситуаций или отключения потребителей за долги.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Определяющими показателями качества электроэнергии в электрических сетях являются: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-установившееся отклонение напряжения;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-не симметрия напряжений;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-отклонение частоты;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-длительность провала напряжения;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-диапазон изменения напряжения.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±10% от номинального напряжения электрической сети по ГОСТ 721 и ГОСТ 21128 (номинальное напряжение);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 xml:space="preserve">-нормально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 кВ установлены в договорах на пользование электрической энергией между </w:t>
      </w:r>
      <w:r w:rsidRPr="00A6049B">
        <w:rPr>
          <w:rFonts w:eastAsia="Times New Roman" w:cs="Times New Roman"/>
          <w:szCs w:val="28"/>
          <w:lang w:eastAsia="ru-RU"/>
        </w:rPr>
        <w:lastRenderedPageBreak/>
        <w:t>ОАО «Кубаньэнерго» и потребителем с учетом необходимости выполнения норм настоящего стандарта на выводах приемников электрической энергии.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Нормально допустимое и предельно допустимое значения коэффициента не симметрии напряжений по обратной последовательности в точках общего присоединения к электрическим сетям равны 2,0% и 4,0% соответственно.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Нормально допустимое и предельно допустимое значения коэффициента не симметрии напряжений по нулевой последовательности в точках общего присоединения к четырехпроводным электрическим сетям с номинальным напряжением 0,4 кВ равны 2,0% и 4,0% соответственно.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-нормально допустимое и предельно допустимое значения отклонения частоты равны ± 0,2 и ± 0,4 Гц соответственно.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-предельно допустимое значение длительности провала напряжения в электрических сетях напряжением до 20 кВ включительно равно 30 С.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E569BD" w:rsidRPr="00A6049B" w:rsidRDefault="00E569BD" w:rsidP="00E569B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Фактическое состояние уровня и качества электроснабжения подтверждено органом по сертификации на соответствие требованиям ГОСТ 13109-97 (раздел 5, пп. 5,2 (в части предельно допускаемых значений), 5.6) протоколами инспекционных испытаний электрической энергии, проведенных аккредитованной испытательной лабораторией.</w:t>
      </w:r>
    </w:p>
    <w:p w:rsidR="00E569BD" w:rsidRPr="00A6049B" w:rsidRDefault="00E569BD" w:rsidP="00636F4E">
      <w:pPr>
        <w:pStyle w:val="2"/>
        <w:numPr>
          <w:ilvl w:val="0"/>
          <w:numId w:val="4"/>
        </w:numPr>
        <w:ind w:left="567" w:hanging="567"/>
        <w:rPr>
          <w:rFonts w:eastAsia="Times New Roman"/>
          <w:sz w:val="28"/>
          <w:szCs w:val="28"/>
          <w:lang w:eastAsia="ru-RU"/>
        </w:rPr>
      </w:pPr>
      <w:bookmarkStart w:id="17" w:name="_Toc353800754"/>
      <w:bookmarkStart w:id="18" w:name="_Toc356652484"/>
      <w:r w:rsidRPr="00A6049B">
        <w:rPr>
          <w:rFonts w:eastAsia="Times New Roman"/>
          <w:sz w:val="28"/>
          <w:szCs w:val="28"/>
          <w:lang w:eastAsia="ru-RU"/>
        </w:rPr>
        <w:t>Воздействие системы электроснабженияна окружающую среду</w:t>
      </w:r>
      <w:r w:rsidR="008261B7" w:rsidRPr="00A6049B">
        <w:rPr>
          <w:rFonts w:eastAsia="Times New Roman"/>
          <w:sz w:val="28"/>
          <w:szCs w:val="28"/>
          <w:lang w:eastAsia="ru-RU"/>
        </w:rPr>
        <w:t>.</w:t>
      </w:r>
      <w:bookmarkEnd w:id="17"/>
      <w:bookmarkEnd w:id="18"/>
    </w:p>
    <w:p w:rsidR="00E569BD" w:rsidRPr="00A6049B" w:rsidRDefault="00E569BD" w:rsidP="00DC5389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Основными факторами, отрицательно влияющими на здоровье людей и окружающую среду, в системе электроснабжения: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-переменное электромагнитное поле, создаваемое открытыми распределительными устройствами (ОРУ) и проходящими по территории поселения ВЛ-110 кВ, ВЛ-35 кВ;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-шум и вибрации, главными источниками которых являются силовые трансформаторы ПС, ЦРП, ТП;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-потенциальная опасность поражения электрическим током при возникновении обрывов неизолированных проводов ВЛ-110 кВ, ВЛ-35 кВ, ВЛ-10 кВ, ВЛ-6 кВ и ВЛ-0,4 кВ;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-повышенная пожароопасность применяемого маслонаполненного электрооборудования ПС, ЦРП, ТП, усугубленная значительным износом большого количества эксплуатируемых силовых трансформаторов и выключателей.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lastRenderedPageBreak/>
        <w:t>Для предотвращения воздействия опасных факторов при эксплуатации электрооборудования выполняются мероприятия, определенные ГОСТ, СанПин и предусмотренные СНиП.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 xml:space="preserve">В настоящее время в </w:t>
      </w:r>
      <w:r w:rsidR="00967B01">
        <w:rPr>
          <w:rFonts w:eastAsia="Times New Roman" w:cs="Times New Roman"/>
          <w:szCs w:val="28"/>
          <w:lang w:eastAsia="ru-RU"/>
        </w:rPr>
        <w:t>Ивановском</w:t>
      </w:r>
      <w:r w:rsidRPr="00A6049B">
        <w:rPr>
          <w:rFonts w:eastAsia="Times New Roman" w:cs="Times New Roman"/>
          <w:szCs w:val="28"/>
          <w:lang w:eastAsia="ru-RU"/>
        </w:rPr>
        <w:t xml:space="preserve"> сельском поселении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-эксплуатация автотранспортных средств, принадлежащих РРЭС;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-утилизация всевозможных отходов (железобетон, лом черных и цветных металлов, автошины, отработанные масла).</w:t>
      </w:r>
    </w:p>
    <w:p w:rsidR="00E569BD" w:rsidRPr="00A6049B" w:rsidRDefault="00E569BD" w:rsidP="00A6049B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земель.</w:t>
      </w:r>
    </w:p>
    <w:p w:rsidR="00E569BD" w:rsidRPr="00B25C4A" w:rsidRDefault="00E569BD" w:rsidP="00A604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69BD" w:rsidRPr="00A6049B" w:rsidRDefault="00E569BD" w:rsidP="00636F4E">
      <w:pPr>
        <w:pStyle w:val="1"/>
        <w:numPr>
          <w:ilvl w:val="0"/>
          <w:numId w:val="5"/>
        </w:numPr>
      </w:pPr>
      <w:bookmarkStart w:id="19" w:name="_GoBack"/>
      <w:bookmarkStart w:id="20" w:name="_Toc353800755"/>
      <w:bookmarkStart w:id="21" w:name="_Toc356652485"/>
      <w:bookmarkEnd w:id="19"/>
      <w:r w:rsidRPr="00A6049B">
        <w:t>Характеристика состояния и проблем в реализации энерго- и ресурсосбережения и учета и сбора информации.</w:t>
      </w:r>
      <w:bookmarkEnd w:id="20"/>
      <w:bookmarkEnd w:id="21"/>
    </w:p>
    <w:p w:rsidR="008261B7" w:rsidRPr="00A6049B" w:rsidRDefault="00E8596A" w:rsidP="00636F4E">
      <w:pPr>
        <w:pStyle w:val="2"/>
        <w:numPr>
          <w:ilvl w:val="0"/>
          <w:numId w:val="6"/>
        </w:numPr>
        <w:rPr>
          <w:sz w:val="28"/>
          <w:szCs w:val="28"/>
        </w:rPr>
      </w:pPr>
      <w:bookmarkStart w:id="22" w:name="_Toc353800756"/>
      <w:bookmarkStart w:id="23" w:name="_Toc356652486"/>
      <w:r w:rsidRPr="00A6049B">
        <w:rPr>
          <w:sz w:val="28"/>
          <w:szCs w:val="28"/>
        </w:rPr>
        <w:t>Анализ состояния энерго-ресурсосбережения</w:t>
      </w:r>
      <w:bookmarkEnd w:id="22"/>
      <w:bookmarkEnd w:id="23"/>
    </w:p>
    <w:p w:rsidR="008261B7" w:rsidRPr="00A6049B" w:rsidRDefault="009F35B9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При увеличении нагрузок</w:t>
      </w:r>
      <w:r w:rsidR="008261B7" w:rsidRPr="00A6049B">
        <w:rPr>
          <w:rFonts w:ascii="Times New Roman" w:hAnsi="Times New Roman" w:cs="Times New Roman"/>
          <w:sz w:val="28"/>
          <w:szCs w:val="28"/>
        </w:rPr>
        <w:t xml:space="preserve"> сельского поселения существующие сети 35-0,4 кВ не могут обеспечить надежность работы системы электроснабжения в связи с высоким износом воздушных </w:t>
      </w:r>
      <w:r w:rsidR="005061D5" w:rsidRPr="00A6049B">
        <w:rPr>
          <w:rFonts w:ascii="Times New Roman" w:hAnsi="Times New Roman" w:cs="Times New Roman"/>
          <w:sz w:val="28"/>
          <w:szCs w:val="28"/>
        </w:rPr>
        <w:t xml:space="preserve">линий </w:t>
      </w:r>
      <w:r w:rsidR="008261B7" w:rsidRPr="00A6049B">
        <w:rPr>
          <w:rFonts w:ascii="Times New Roman" w:hAnsi="Times New Roman" w:cs="Times New Roman"/>
          <w:sz w:val="28"/>
          <w:szCs w:val="28"/>
        </w:rPr>
        <w:t>35-0,4 кВ.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Коммутационные аппараты 35-0,4 кВ не могут обеспечить надежность работы системы электроснабжения и её безопасность в связи с высоким износом.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Большая протяженность линий 0,4 кВ (более 400 м.), что приводит к повышенным потерям напряжения в электросетях.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Изменение климата, а в связи с этим неблагоприятные погодные условия, что приводит к росту вероятности обрыва воздушных линий электропередач и перерывам в электроснабжении.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Высокие коммерческие потери электроэнергии в сети 0,4 кВ.</w:t>
      </w:r>
    </w:p>
    <w:p w:rsidR="009F0FA2" w:rsidRPr="00A6049B" w:rsidRDefault="009F0FA2" w:rsidP="00A60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Для снижения потерь в сетях 10(6)-0,4 кВ рекомендуется выполнение следующих мероприятий:</w:t>
      </w:r>
    </w:p>
    <w:p w:rsidR="009F0FA2" w:rsidRPr="00A6049B" w:rsidRDefault="009F0FA2" w:rsidP="00636F4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Перевод сетей 6 кВ на более высокое напряжение – 10кВ;</w:t>
      </w:r>
    </w:p>
    <w:p w:rsidR="009F0FA2" w:rsidRPr="00A6049B" w:rsidRDefault="009F0FA2" w:rsidP="00636F4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 xml:space="preserve">Увеличение пропускной способности </w:t>
      </w:r>
      <w:r w:rsidR="008934E3" w:rsidRPr="00A6049B">
        <w:rPr>
          <w:rFonts w:ascii="Times New Roman" w:hAnsi="Times New Roman" w:cs="Times New Roman"/>
          <w:sz w:val="28"/>
          <w:szCs w:val="28"/>
        </w:rPr>
        <w:t>сетей 10(6) – 0,4кВ;</w:t>
      </w:r>
    </w:p>
    <w:p w:rsidR="008934E3" w:rsidRPr="00A6049B" w:rsidRDefault="008934E3" w:rsidP="00636F4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Снижение протяженностей сетей 10(6) – 0,4кВ путем их разукрупнения, модернизации и строительства новых трансформаторных подстанций и питающих центров;</w:t>
      </w:r>
    </w:p>
    <w:p w:rsidR="008934E3" w:rsidRPr="00A6049B" w:rsidRDefault="008934E3" w:rsidP="00636F4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 xml:space="preserve">Снижение реактивных нагрузок в сетях 10(6)-0,4кВ путем установки компенсирующих устройств: для промышленных и производственных потребителей – непосредственно у потребителя электроэнергии, для потребителей коммунально-бытового характера нагрузки </w:t>
      </w:r>
      <w:r w:rsidRPr="00A6049B">
        <w:rPr>
          <w:rFonts w:ascii="Times New Roman" w:hAnsi="Times New Roman" w:cs="Times New Roman"/>
          <w:sz w:val="28"/>
          <w:szCs w:val="28"/>
        </w:rPr>
        <w:lastRenderedPageBreak/>
        <w:t>– на шинах 0,4кВ распределительного устройства трансформаторной подстанции</w:t>
      </w:r>
      <w:r w:rsidR="001C31B3" w:rsidRPr="00A6049B">
        <w:rPr>
          <w:rFonts w:ascii="Times New Roman" w:hAnsi="Times New Roman" w:cs="Times New Roman"/>
          <w:sz w:val="28"/>
          <w:szCs w:val="28"/>
        </w:rPr>
        <w:t>;</w:t>
      </w:r>
    </w:p>
    <w:p w:rsidR="001C31B3" w:rsidRPr="00A6049B" w:rsidRDefault="001C31B3" w:rsidP="00636F4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Своевременное выполнение работ по текущему обслуживанию и ремонту, а также реконструкции электросетевого комплекса.</w:t>
      </w:r>
    </w:p>
    <w:p w:rsidR="001C79CB" w:rsidRPr="00A6049B" w:rsidRDefault="001C79CB" w:rsidP="00636F4E">
      <w:pPr>
        <w:pStyle w:val="2"/>
        <w:numPr>
          <w:ilvl w:val="0"/>
          <w:numId w:val="6"/>
        </w:numPr>
        <w:ind w:left="851" w:hanging="567"/>
        <w:rPr>
          <w:sz w:val="28"/>
          <w:szCs w:val="28"/>
        </w:rPr>
      </w:pPr>
      <w:bookmarkStart w:id="24" w:name="_Toc353800757"/>
      <w:bookmarkStart w:id="25" w:name="_Toc356652487"/>
      <w:r w:rsidRPr="00A6049B">
        <w:rPr>
          <w:sz w:val="28"/>
          <w:szCs w:val="28"/>
        </w:rPr>
        <w:t>Анализ состояния и проблем в реализации энергоресурса, учета и сбора информации</w:t>
      </w:r>
      <w:bookmarkEnd w:id="24"/>
      <w:bookmarkEnd w:id="25"/>
    </w:p>
    <w:p w:rsidR="00E132EC" w:rsidRPr="001A1DAD" w:rsidRDefault="00E132EC" w:rsidP="00E132EC">
      <w:r w:rsidRPr="001A1DAD">
        <w:t>Поставка электроэнергии потребителям Муниципального образования Ивановское сельское поселение осуществляется на 100 % по приборам учета.</w:t>
      </w:r>
    </w:p>
    <w:p w:rsidR="00E132EC" w:rsidRPr="001A1DAD" w:rsidRDefault="00E132EC" w:rsidP="00E132EC">
      <w:r w:rsidRPr="001A1DAD">
        <w:t>Сведения по приборам учета электроэнергии потребителями и их соответствие требованиям Постановления Правительства РФ № 530 от 31.08.2006 г. по классу точности приведены в таблице 8.</w:t>
      </w:r>
    </w:p>
    <w:p w:rsidR="00E132EC" w:rsidRPr="001A1DAD" w:rsidRDefault="00E132EC" w:rsidP="00E132EC">
      <w:pPr>
        <w:jc w:val="right"/>
      </w:pPr>
      <w:r w:rsidRPr="001A1DAD">
        <w:t>Таблица 8.</w:t>
      </w:r>
    </w:p>
    <w:p w:rsidR="00E132EC" w:rsidRPr="001A1DAD" w:rsidRDefault="00E132EC" w:rsidP="00E132EC"/>
    <w:tbl>
      <w:tblPr>
        <w:tblW w:w="9988" w:type="dxa"/>
        <w:tblLook w:val="00A0"/>
      </w:tblPr>
      <w:tblGrid>
        <w:gridCol w:w="3640"/>
        <w:gridCol w:w="1606"/>
        <w:gridCol w:w="1568"/>
        <w:gridCol w:w="1550"/>
        <w:gridCol w:w="1624"/>
      </w:tblGrid>
      <w:tr w:rsidR="00E132EC" w:rsidRPr="001A1DAD" w:rsidTr="00B61446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0"/>
              <w:jc w:val="left"/>
              <w:rPr>
                <w:color w:val="000000"/>
              </w:rPr>
            </w:pPr>
            <w:r w:rsidRPr="001A1DAD">
              <w:rPr>
                <w:color w:val="000000"/>
              </w:rPr>
              <w:t> 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46"/>
              <w:jc w:val="center"/>
              <w:rPr>
                <w:color w:val="000000"/>
              </w:rPr>
            </w:pPr>
            <w:r w:rsidRPr="001A1DAD">
              <w:rPr>
                <w:color w:val="000000"/>
              </w:rPr>
              <w:t>Характеристика приборов учета</w:t>
            </w:r>
          </w:p>
        </w:tc>
      </w:tr>
      <w:tr w:rsidR="00E132EC" w:rsidRPr="001A1DAD" w:rsidTr="00B61446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0"/>
              <w:jc w:val="left"/>
              <w:rPr>
                <w:color w:val="000000"/>
              </w:rPr>
            </w:pPr>
            <w:r w:rsidRPr="001A1DAD">
              <w:rPr>
                <w:color w:val="000000"/>
              </w:rPr>
              <w:t>Энергоснабжающая организация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46"/>
              <w:jc w:val="center"/>
              <w:rPr>
                <w:color w:val="000000"/>
              </w:rPr>
            </w:pPr>
            <w:r w:rsidRPr="001A1DAD">
              <w:rPr>
                <w:color w:val="000000"/>
              </w:rPr>
              <w:t>Класс точности 2,5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46"/>
              <w:jc w:val="center"/>
              <w:rPr>
                <w:color w:val="000000"/>
              </w:rPr>
            </w:pPr>
            <w:r w:rsidRPr="001A1DAD">
              <w:rPr>
                <w:color w:val="000000"/>
              </w:rPr>
              <w:t>Класс точности 2,0 и выше</w:t>
            </w:r>
          </w:p>
        </w:tc>
      </w:tr>
      <w:tr w:rsidR="00E132EC" w:rsidRPr="001A1DAD" w:rsidTr="00B61446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0"/>
              <w:jc w:val="left"/>
              <w:rPr>
                <w:color w:val="000000"/>
              </w:rPr>
            </w:pPr>
            <w:r w:rsidRPr="001A1DAD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46"/>
              <w:jc w:val="center"/>
              <w:rPr>
                <w:color w:val="000000"/>
              </w:rPr>
            </w:pPr>
            <w:r w:rsidRPr="001A1DAD">
              <w:rPr>
                <w:color w:val="000000"/>
              </w:rPr>
              <w:t>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46"/>
              <w:jc w:val="center"/>
              <w:rPr>
                <w:color w:val="000000"/>
              </w:rPr>
            </w:pPr>
            <w:r w:rsidRPr="001A1DAD">
              <w:rPr>
                <w:color w:val="000000"/>
              </w:rPr>
              <w:t>% от общего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46"/>
              <w:jc w:val="center"/>
              <w:rPr>
                <w:color w:val="000000"/>
              </w:rPr>
            </w:pPr>
            <w:r w:rsidRPr="001A1DAD">
              <w:rPr>
                <w:color w:val="000000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46"/>
              <w:jc w:val="center"/>
              <w:rPr>
                <w:color w:val="000000"/>
              </w:rPr>
            </w:pPr>
            <w:r w:rsidRPr="001A1DAD">
              <w:rPr>
                <w:color w:val="000000"/>
              </w:rPr>
              <w:t>% от общего</w:t>
            </w:r>
          </w:p>
        </w:tc>
      </w:tr>
      <w:tr w:rsidR="00E132EC" w:rsidRPr="001A1DAD" w:rsidTr="00B61446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0"/>
              <w:rPr>
                <w:color w:val="000000"/>
              </w:rPr>
            </w:pPr>
            <w:r w:rsidRPr="001A1DAD">
              <w:rPr>
                <w:color w:val="000000"/>
              </w:rPr>
              <w:t> ОАО «Кубаньэнерго»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46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46"/>
              <w:jc w:val="center"/>
              <w:rPr>
                <w:color w:val="000000"/>
              </w:rPr>
            </w:pPr>
            <w:r w:rsidRPr="001A1DAD">
              <w:rPr>
                <w:color w:val="000000"/>
              </w:rPr>
              <w:t>48,6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46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2EC" w:rsidRPr="001A1DAD" w:rsidRDefault="00E132EC" w:rsidP="00E132EC">
            <w:pPr>
              <w:ind w:firstLine="46"/>
              <w:jc w:val="center"/>
              <w:rPr>
                <w:color w:val="000000"/>
              </w:rPr>
            </w:pPr>
            <w:r w:rsidRPr="001A1DAD">
              <w:rPr>
                <w:color w:val="000000"/>
              </w:rPr>
              <w:t>51,4</w:t>
            </w:r>
          </w:p>
        </w:tc>
      </w:tr>
    </w:tbl>
    <w:p w:rsidR="00E132EC" w:rsidRPr="001A1DAD" w:rsidRDefault="00E132EC" w:rsidP="00E132EC"/>
    <w:p w:rsidR="00E132EC" w:rsidRPr="00E132EC" w:rsidRDefault="00E132EC" w:rsidP="00E132EC">
      <w:pPr>
        <w:rPr>
          <w:szCs w:val="28"/>
        </w:rPr>
      </w:pPr>
      <w:r w:rsidRPr="00E132EC">
        <w:rPr>
          <w:szCs w:val="28"/>
        </w:rPr>
        <w:t>Динамика потребления услуги электроснабжения по приборам учета приведена в таблице 9.</w:t>
      </w:r>
    </w:p>
    <w:p w:rsidR="00E132EC" w:rsidRPr="001A1DAD" w:rsidRDefault="00E132EC" w:rsidP="00E132EC"/>
    <w:p w:rsidR="00E132EC" w:rsidRPr="001A1DAD" w:rsidRDefault="00E132EC" w:rsidP="00E132EC">
      <w:pPr>
        <w:jc w:val="right"/>
      </w:pPr>
      <w:r w:rsidRPr="001A1DAD">
        <w:t>Таблица 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2"/>
        <w:gridCol w:w="2118"/>
        <w:gridCol w:w="1834"/>
        <w:gridCol w:w="1976"/>
      </w:tblGrid>
      <w:tr w:rsidR="00E132EC" w:rsidRPr="001A1DAD" w:rsidTr="00B61446">
        <w:trPr>
          <w:trHeight w:val="268"/>
        </w:trPr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C" w:rsidRPr="001A1DAD" w:rsidRDefault="00E132EC" w:rsidP="00E132EC">
            <w:pPr>
              <w:ind w:firstLine="0"/>
              <w:jc w:val="center"/>
              <w:rPr>
                <w:b/>
              </w:rPr>
            </w:pPr>
            <w:r w:rsidRPr="001A1DAD">
              <w:rPr>
                <w:b/>
              </w:rPr>
              <w:t>Потребители в целом Ивановскому сельскому поселению</w:t>
            </w:r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2EC" w:rsidRPr="001A1DAD" w:rsidRDefault="00E132EC" w:rsidP="00E132EC">
            <w:pPr>
              <w:ind w:firstLine="0"/>
              <w:jc w:val="center"/>
              <w:rPr>
                <w:b/>
              </w:rPr>
            </w:pPr>
            <w:r w:rsidRPr="001A1DAD">
              <w:rPr>
                <w:b/>
              </w:rPr>
              <w:t>Годовой объем потребления, кВт.ч</w:t>
            </w:r>
          </w:p>
        </w:tc>
      </w:tr>
      <w:tr w:rsidR="00E132EC" w:rsidRPr="001A1DAD" w:rsidTr="00B61446">
        <w:trPr>
          <w:trHeight w:val="301"/>
        </w:trPr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2EC" w:rsidRPr="001A1DAD" w:rsidRDefault="00E132EC" w:rsidP="00E132E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факт 2008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факт 2009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факт 2010 г.</w:t>
            </w:r>
          </w:p>
        </w:tc>
      </w:tr>
      <w:tr w:rsidR="00E132EC" w:rsidRPr="001A1DAD" w:rsidTr="00B61446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rPr>
                <w:b/>
                <w:bCs/>
              </w:rPr>
            </w:pPr>
            <w:r w:rsidRPr="001A1DAD">
              <w:rPr>
                <w:b/>
                <w:bCs/>
              </w:rPr>
              <w:t>Население,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6358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6587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6789</w:t>
            </w:r>
          </w:p>
        </w:tc>
      </w:tr>
      <w:tr w:rsidR="00E132EC" w:rsidRPr="001A1DAD" w:rsidTr="00B61446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</w:pPr>
            <w:r w:rsidRPr="001A1DAD">
              <w:t>в т.ч.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 </w:t>
            </w:r>
          </w:p>
        </w:tc>
      </w:tr>
      <w:tr w:rsidR="00E132EC" w:rsidRPr="001A1DAD" w:rsidTr="00B61446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</w:pPr>
            <w:r w:rsidRPr="001A1DAD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6358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6587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6789</w:t>
            </w:r>
          </w:p>
        </w:tc>
      </w:tr>
      <w:tr w:rsidR="00E132EC" w:rsidRPr="001A1DAD" w:rsidTr="00B61446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</w:pPr>
            <w:r w:rsidRPr="001A1DAD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0</w:t>
            </w:r>
          </w:p>
        </w:tc>
      </w:tr>
      <w:tr w:rsidR="00E132EC" w:rsidRPr="001A1DAD" w:rsidTr="00B61446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rPr>
                <w:b/>
                <w:bCs/>
              </w:rPr>
            </w:pPr>
            <w:r w:rsidRPr="001A1DAD">
              <w:rPr>
                <w:b/>
                <w:bCs/>
              </w:rPr>
              <w:t>Электроснабжение мест общего пользования,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35</w:t>
            </w:r>
          </w:p>
        </w:tc>
      </w:tr>
      <w:tr w:rsidR="00E132EC" w:rsidRPr="001A1DAD" w:rsidTr="00B61446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</w:pPr>
            <w:r w:rsidRPr="001A1DAD">
              <w:t>в т.ч.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 </w:t>
            </w:r>
          </w:p>
        </w:tc>
      </w:tr>
      <w:tr w:rsidR="00E132EC" w:rsidRPr="001A1DAD" w:rsidTr="00B61446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</w:pPr>
            <w:r w:rsidRPr="001A1DAD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12</w:t>
            </w:r>
          </w:p>
        </w:tc>
      </w:tr>
      <w:tr w:rsidR="00E132EC" w:rsidRPr="001A1DAD" w:rsidTr="00B61446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</w:pPr>
            <w:r w:rsidRPr="001A1DAD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23</w:t>
            </w:r>
          </w:p>
        </w:tc>
      </w:tr>
      <w:tr w:rsidR="00E132EC" w:rsidRPr="001A1DAD" w:rsidTr="00B61446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rPr>
                <w:b/>
                <w:bCs/>
              </w:rPr>
            </w:pPr>
            <w:r w:rsidRPr="001A1DAD">
              <w:rPr>
                <w:b/>
                <w:bCs/>
              </w:rPr>
              <w:t>Бюджетные предприятия,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1023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1102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  <w:rPr>
                <w:b/>
                <w:bCs/>
              </w:rPr>
            </w:pPr>
            <w:r w:rsidRPr="001A1DAD">
              <w:rPr>
                <w:b/>
                <w:bCs/>
              </w:rPr>
              <w:t>1135</w:t>
            </w:r>
          </w:p>
        </w:tc>
      </w:tr>
      <w:tr w:rsidR="00E132EC" w:rsidRPr="001A1DAD" w:rsidTr="00B61446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</w:pPr>
            <w:r w:rsidRPr="001A1DAD">
              <w:t>в т.ч.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 </w:t>
            </w:r>
          </w:p>
        </w:tc>
      </w:tr>
      <w:tr w:rsidR="00E132EC" w:rsidRPr="001A1DAD" w:rsidTr="00B61446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</w:pPr>
            <w:r w:rsidRPr="001A1DAD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1023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1102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  <w:r w:rsidRPr="001A1DAD">
              <w:t>1135</w:t>
            </w:r>
          </w:p>
        </w:tc>
      </w:tr>
      <w:tr w:rsidR="00E132EC" w:rsidRPr="001A1DAD" w:rsidTr="00B61446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</w:pPr>
            <w:r w:rsidRPr="001A1DAD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2EC" w:rsidRPr="001A1DAD" w:rsidRDefault="00E132EC" w:rsidP="00E132EC">
            <w:pPr>
              <w:ind w:firstLine="0"/>
              <w:jc w:val="center"/>
            </w:pPr>
          </w:p>
        </w:tc>
      </w:tr>
    </w:tbl>
    <w:p w:rsidR="009F0FA2" w:rsidRPr="00A6049B" w:rsidRDefault="00AB4F67" w:rsidP="00304E69">
      <w:r w:rsidRPr="00AB4F67">
        <w:lastRenderedPageBreak/>
        <w:t>В</w:t>
      </w:r>
      <w:r w:rsidR="001C31B3" w:rsidRPr="00A6049B">
        <w:t xml:space="preserve"> сетях 0,4кВ </w:t>
      </w:r>
      <w:r w:rsidR="005061D5" w:rsidRPr="00A6049B">
        <w:t xml:space="preserve">в трансформаторных подстанциях в РУ </w:t>
      </w:r>
      <w:r w:rsidR="001C31B3" w:rsidRPr="00A6049B">
        <w:t>0,4кВ также должны быть установлены приборы</w:t>
      </w:r>
      <w:r w:rsidR="007D1486" w:rsidRPr="00A6049B">
        <w:t xml:space="preserve"> учета, а система АСКУЭ должна автоматически, в заданное время, снимать показания со всех приборов учета, вычислять небаланс, </w:t>
      </w:r>
      <w:r w:rsidR="00CB73F2" w:rsidRPr="00A6049B">
        <w:t>формировать платёжные документы и извещения для потребителей.</w:t>
      </w:r>
    </w:p>
    <w:p w:rsidR="00E569BD" w:rsidRPr="0014646B" w:rsidRDefault="00E569BD" w:rsidP="00636F4E">
      <w:pPr>
        <w:pStyle w:val="1"/>
        <w:numPr>
          <w:ilvl w:val="0"/>
          <w:numId w:val="7"/>
        </w:numPr>
        <w:rPr>
          <w:sz w:val="32"/>
          <w:szCs w:val="32"/>
        </w:rPr>
      </w:pPr>
      <w:bookmarkStart w:id="26" w:name="_Toc353800758"/>
      <w:bookmarkStart w:id="27" w:name="_Toc356652488"/>
      <w:r w:rsidRPr="0014646B">
        <w:rPr>
          <w:sz w:val="32"/>
          <w:szCs w:val="32"/>
        </w:rPr>
        <w:t>Перспективная с</w:t>
      </w:r>
      <w:r w:rsidR="00E8596A" w:rsidRPr="0014646B">
        <w:rPr>
          <w:sz w:val="32"/>
          <w:szCs w:val="32"/>
        </w:rPr>
        <w:t>хемаэлектроснабжения поселения.</w:t>
      </w:r>
      <w:bookmarkEnd w:id="26"/>
      <w:bookmarkEnd w:id="27"/>
    </w:p>
    <w:p w:rsidR="00DF0E26" w:rsidRPr="00B25C4A" w:rsidRDefault="00DF0E26" w:rsidP="00636F4E">
      <w:pPr>
        <w:pStyle w:val="2"/>
        <w:numPr>
          <w:ilvl w:val="0"/>
          <w:numId w:val="8"/>
        </w:numPr>
        <w:ind w:left="1985" w:hanging="1134"/>
        <w:jc w:val="left"/>
      </w:pPr>
      <w:bookmarkStart w:id="28" w:name="_Toc353800759"/>
      <w:bookmarkStart w:id="29" w:name="_Toc356652489"/>
      <w:r w:rsidRPr="001F264B">
        <w:rPr>
          <w:sz w:val="28"/>
          <w:szCs w:val="28"/>
        </w:rPr>
        <w:t>Общие данные</w:t>
      </w:r>
      <w:r w:rsidRPr="00B25C4A">
        <w:t>.</w:t>
      </w:r>
      <w:bookmarkEnd w:id="28"/>
      <w:bookmarkEnd w:id="29"/>
    </w:p>
    <w:p w:rsidR="004C76B8" w:rsidRDefault="004C76B8" w:rsidP="004C76B8">
      <w:r>
        <w:t>Ивановское сельское поселение (ст.Ивановская) с существующей численностью населения 9981 человек, с жилой усадебной и секционной застройкой, с объектами соцкультбыта, инженерной инфраструктуры и производственнымипредприятиями расположен в юго-восточной части Красноармейского района Краснодарского края. Административный центр поселения - ст.Полтавская.</w:t>
      </w:r>
    </w:p>
    <w:p w:rsidR="004C76B8" w:rsidRDefault="004C76B8" w:rsidP="004C76B8">
      <w:r>
        <w:t xml:space="preserve">Проектная численность Ивановского сельского поселения на расчётный срок (2032г.) составит - 11090 человек, в том числе 10525 человек на </w:t>
      </w:r>
      <w:r>
        <w:rPr>
          <w:lang w:val="en-US"/>
        </w:rPr>
        <w:t>I</w:t>
      </w:r>
      <w:r>
        <w:t>очередь строительства (2022г.). В схему электроснабжения сельского поселения включены вопросы электроснабжения жилой зоны, административных зданий, учреждений культуры, спорта, детских садов, производственных предприятий, котельных, канализационных насосных станций, очистных сооружений, а также предприятий,  торговли и бытового обслуживания.</w:t>
      </w:r>
    </w:p>
    <w:p w:rsidR="004C76B8" w:rsidRDefault="004C76B8" w:rsidP="004C76B8">
      <w:r w:rsidRPr="00CF4A86">
        <w:t>Существующие электрические сети</w:t>
      </w:r>
      <w:r>
        <w:t xml:space="preserve"> 10кВ</w:t>
      </w:r>
      <w:r w:rsidRPr="00CF4A86">
        <w:t xml:space="preserve"> подлежат реконструкции с учетом перспективного развития</w:t>
      </w:r>
      <w:r>
        <w:t xml:space="preserve"> сельского поселения</w:t>
      </w:r>
      <w:r w:rsidRPr="00CF4A86">
        <w:t xml:space="preserve">. Планируется демонтаж части существующих ВЛ10кВ </w:t>
      </w:r>
      <w:r>
        <w:t>и прокладка новых участков ВЛ10</w:t>
      </w:r>
      <w:r w:rsidRPr="00CF4A86">
        <w:t xml:space="preserve">кВ от </w:t>
      </w:r>
      <w:r>
        <w:t>существующих</w:t>
      </w:r>
      <w:r w:rsidRPr="00CF4A86">
        <w:t>трансформаторных подстанций:</w:t>
      </w:r>
      <w:r>
        <w:t xml:space="preserve"> 35/10кВ «Ивановская-1» и ПС35/10кВ», «Ивановская-2».</w:t>
      </w:r>
    </w:p>
    <w:p w:rsidR="004C76B8" w:rsidRDefault="004C76B8" w:rsidP="004C76B8">
      <w:r w:rsidRPr="00CF4A86">
        <w:t xml:space="preserve">Проектируемые и существующие электрические нагрузки жилищно-коммунального сектора определялись по типовым проектам, а также в соответствии с СП 31-110-2003г. «Проектирование и монтаж электроустановок жилых и общественныхзданий» и РД 34.20.185-94 </w:t>
      </w:r>
      <w:r>
        <w:t>«Инструкция</w:t>
      </w:r>
      <w:r w:rsidRPr="00CF4A86">
        <w:t xml:space="preserve"> по проектированию городских электрических сетей</w:t>
      </w:r>
      <w:r>
        <w:t xml:space="preserve">» (в её последней редакции за 1999г.). </w:t>
      </w:r>
    </w:p>
    <w:p w:rsidR="004C76B8" w:rsidRDefault="004C76B8" w:rsidP="004C76B8">
      <w:r>
        <w:t>Расчёт загрузки центров питания, а также расчёт нагрузок при совмещённом максимуме выполнен в таблицах 4;5.</w:t>
      </w:r>
    </w:p>
    <w:p w:rsidR="004C76B8" w:rsidRDefault="004C76B8" w:rsidP="004C76B8">
      <w:r w:rsidRPr="00DE6C23">
        <w:t xml:space="preserve">В связи с увеличением нагрузок </w:t>
      </w:r>
      <w:r>
        <w:t>по сельскому поселению</w:t>
      </w:r>
      <w:r w:rsidRPr="00DE6C23">
        <w:t xml:space="preserve"> в расчетном </w:t>
      </w:r>
      <w:r>
        <w:t>сроке</w:t>
      </w:r>
      <w:r w:rsidRPr="00DE6C23">
        <w:t xml:space="preserve"> и для улучшения схемы электроснабжения, обеспечивающей питанием его потребителей</w:t>
      </w:r>
      <w:r>
        <w:t>,настоящим проектом рекомендуется для</w:t>
      </w:r>
      <w:r w:rsidRPr="00DE6C23">
        <w:t xml:space="preserve"> электроснабжения проектируемых </w:t>
      </w:r>
      <w:r>
        <w:t xml:space="preserve">объектов Ивановского сельского поселения принять в расчётном сроке существующие </w:t>
      </w:r>
      <w:r w:rsidRPr="00DE6C23">
        <w:t>трансформаторные подстанции</w:t>
      </w:r>
      <w:r>
        <w:t>: 35/10кВ «Ивановская-1» и «Ивановская-2» с заменой существующих трансформаторов на трансформаторы большей мощности со всем комплектующим оборудованием со стороны 35и 10кВ в т,ч.</w:t>
      </w:r>
    </w:p>
    <w:p w:rsidR="004C76B8" w:rsidRDefault="004C76B8" w:rsidP="004C76B8">
      <w:r>
        <w:lastRenderedPageBreak/>
        <w:t>- на ПС35/10кВ «Марьянская-1» вместо ТМ-3,2 МВА установить 2х6,3МВА;</w:t>
      </w:r>
    </w:p>
    <w:p w:rsidR="004C76B8" w:rsidRDefault="004C76B8" w:rsidP="004C76B8">
      <w:r>
        <w:t xml:space="preserve">- на ПС 35/10кВ «Марьянская-2» вместо ТМ-2,5 МВА установить 2х4,0МВА. При выполнении рабочего проекта по реконструкции указанных подстанций организацией,получившей задание от заказчика на разработку рабочего  проекта, необходимо учесть при загрузке трансформаторов, указанных подстанций, расчётную мощность существующих и проектируемыхтрансформаторных подстанций 10/0,4кВ согласно расчётной таблицы №4 и принципиальной схемы сетей 10кВ (лист ЭС-2). </w:t>
      </w:r>
    </w:p>
    <w:p w:rsidR="004C76B8" w:rsidRDefault="004C76B8" w:rsidP="004C76B8">
      <w:r>
        <w:t>Принципиальную эл. схему подключения ПС 35/10кВ  к сетям 35-110кВ см. в комплекте общей пояснительной записки по Красноармейскому району.</w:t>
      </w:r>
    </w:p>
    <w:p w:rsidR="004C76B8" w:rsidRDefault="004C76B8" w:rsidP="004C76B8">
      <w:r>
        <w:t>Разработанная проектом схема электроснабжения Ивановского сельского поселения (ст.Ивановская) предусматривает строительство 15 новых трансформаторных подстанций 10/0,4кВ, использование 81 существующих подстанций, в том числе 22 подстанций, намеченных к реконструкции с увеличением их мощности</w:t>
      </w:r>
    </w:p>
    <w:p w:rsidR="004C76B8" w:rsidRPr="00C43C71" w:rsidRDefault="004C76B8" w:rsidP="004C76B8">
      <w:r w:rsidRPr="00244097">
        <w:t>Проектируемые подстанции приняты следующих типов:</w:t>
      </w:r>
    </w:p>
    <w:p w:rsidR="004C76B8" w:rsidRPr="00761017" w:rsidRDefault="004C76B8" w:rsidP="004C76B8">
      <w:r w:rsidRPr="00761017">
        <w:t xml:space="preserve">Комплектная трансформаторная подстанция тупиковая, мощностью </w:t>
      </w:r>
      <w:r>
        <w:t>40</w:t>
      </w:r>
      <w:r w:rsidRPr="00761017">
        <w:t>кВА типа КТП</w:t>
      </w:r>
      <w:r>
        <w:t xml:space="preserve">40 </w:t>
      </w:r>
      <w:r w:rsidRPr="00761017">
        <w:t>(№0</w:t>
      </w:r>
      <w:r>
        <w:t>5</w:t>
      </w:r>
      <w:r w:rsidRPr="00761017">
        <w:t>).</w:t>
      </w:r>
    </w:p>
    <w:p w:rsidR="004C76B8" w:rsidRDefault="004C76B8" w:rsidP="004C76B8">
      <w:r>
        <w:t>Тоже, мощностью 63кВА, типа КТП 63(№ 03;08;014;015).</w:t>
      </w:r>
    </w:p>
    <w:p w:rsidR="004C76B8" w:rsidRDefault="004C76B8" w:rsidP="004C76B8">
      <w:r>
        <w:t>Тоже, мощностью 160кВА, типа КТП 160 (№ 02;07).</w:t>
      </w:r>
    </w:p>
    <w:p w:rsidR="004C76B8" w:rsidRDefault="004C76B8" w:rsidP="004C76B8">
      <w:r>
        <w:t>Тоже, мощностью 250кВА, типа КТП 250 (№ 011).</w:t>
      </w:r>
    </w:p>
    <w:p w:rsidR="004C76B8" w:rsidRDefault="004C76B8" w:rsidP="004C76B8">
      <w:r>
        <w:t>Тоже, мощностью 400кВА, типа КТП 400 (№01;09).</w:t>
      </w:r>
    </w:p>
    <w:p w:rsidR="004C76B8" w:rsidRDefault="004C76B8" w:rsidP="004C76B8">
      <w:r>
        <w:t>Блочная двух трансформаторная подстанция мощностью 2х160кВА типа</w:t>
      </w:r>
    </w:p>
    <w:p w:rsidR="004C76B8" w:rsidRDefault="004C76B8" w:rsidP="004C76B8">
      <w:r>
        <w:t xml:space="preserve"> КТПН(БН) 2х160 (№013).</w:t>
      </w:r>
    </w:p>
    <w:p w:rsidR="004C76B8" w:rsidRDefault="004C76B8" w:rsidP="004C76B8">
      <w:r>
        <w:t>Тоже, мощностью 2х250кВА (№ 016;06;010;012).</w:t>
      </w:r>
    </w:p>
    <w:p w:rsidR="004C76B8" w:rsidRDefault="004C76B8" w:rsidP="004C76B8">
      <w:r>
        <w:t xml:space="preserve">К реконструкциина увеличение мощности </w:t>
      </w:r>
      <w:r w:rsidRPr="00244097">
        <w:t>приняты следующ</w:t>
      </w:r>
      <w:r>
        <w:t>иеподстанции:</w:t>
      </w:r>
    </w:p>
    <w:p w:rsidR="004C76B8" w:rsidRDefault="004C76B8" w:rsidP="004C76B8">
      <w:r>
        <w:t>ИВ5-807/63(400); ИВ5-19/63(250); ИВ5-208/63(100); И9-206/100(160);</w:t>
      </w:r>
    </w:p>
    <w:p w:rsidR="004C76B8" w:rsidRDefault="004C76B8" w:rsidP="004C76B8">
      <w:r>
        <w:t xml:space="preserve">И9-224п/160(400); И9-505/63(2х160); И9-265/100(2х160); И1-263/63(100); </w:t>
      </w:r>
    </w:p>
    <w:p w:rsidR="004C76B8" w:rsidRDefault="004C76B8" w:rsidP="004C76B8">
      <w:r>
        <w:t>И9-205/63(100); И9-219/100(160); И7-243/100(2х250); ИВ5-189/250(2х250);</w:t>
      </w:r>
    </w:p>
    <w:p w:rsidR="004C76B8" w:rsidRDefault="004C76B8" w:rsidP="004C76B8">
      <w:r>
        <w:t xml:space="preserve">И7-199/315(2х250); И7-396/100(250);И7-283/160(250); ИВ5-188/160(250); </w:t>
      </w:r>
    </w:p>
    <w:p w:rsidR="004C76B8" w:rsidRDefault="004C76B8" w:rsidP="004C76B8">
      <w:r>
        <w:t>И5-467/63(160); И7-191/250(400); И5-855/100(2х160).</w:t>
      </w:r>
    </w:p>
    <w:p w:rsidR="004C76B8" w:rsidRDefault="004C76B8" w:rsidP="004C76B8">
      <w:r>
        <w:t>Проектируемые подстанции устанавливались, а реконструируемые   определялись в центре нагрузок на 2022-2032г.г. согласно экспликации Генерального плана поселения.</w:t>
      </w:r>
    </w:p>
    <w:p w:rsidR="004C76B8" w:rsidRDefault="004C76B8" w:rsidP="004C76B8">
      <w:r>
        <w:t>Размещение подстанций 10/0,4кВ и коридоры проектируемых ВЛ10кВ разработаны и показаны в на листах ЭС-1;ЭС-2 настоящего проекта.</w:t>
      </w:r>
    </w:p>
    <w:p w:rsidR="004C76B8" w:rsidRPr="00F802DA" w:rsidRDefault="004C76B8" w:rsidP="004C76B8">
      <w:r w:rsidRPr="00402FEE">
        <w:t>Трассы ЛЭП 10кВ выбирались с учетом перспективного развития сельского поселения</w:t>
      </w:r>
    </w:p>
    <w:p w:rsidR="004C76B8" w:rsidRPr="00402FEE" w:rsidRDefault="004C76B8" w:rsidP="004C76B8">
      <w:r w:rsidRPr="00402FEE">
        <w:t xml:space="preserve">Местность, по которой проходят проектируемые ВЛ10кВ относится к </w:t>
      </w:r>
      <w:r w:rsidRPr="00402FEE">
        <w:rPr>
          <w:lang w:val="en-US"/>
        </w:rPr>
        <w:t>V</w:t>
      </w:r>
      <w:r w:rsidRPr="00402FEE">
        <w:t xml:space="preserve">-му району по гололедным и </w:t>
      </w:r>
      <w:r w:rsidRPr="00402FEE">
        <w:rPr>
          <w:lang w:val="en-US"/>
        </w:rPr>
        <w:t>IV</w:t>
      </w:r>
      <w:r w:rsidRPr="00402FEE">
        <w:t>-му по ветровым нагрузкам на провода.</w:t>
      </w:r>
    </w:p>
    <w:p w:rsidR="004C76B8" w:rsidRDefault="004C76B8" w:rsidP="004C76B8">
      <w:r w:rsidRPr="00402FEE">
        <w:lastRenderedPageBreak/>
        <w:t xml:space="preserve">Строительство линий 10кВ выполнено в воздушном исполнении на изолированных проводах типа </w:t>
      </w:r>
      <w:r w:rsidRPr="00402FEE">
        <w:rPr>
          <w:lang w:val="en-US"/>
        </w:rPr>
        <w:t>SAX</w:t>
      </w:r>
      <w:r>
        <w:t>(СИП3) сечением120;</w:t>
      </w:r>
      <w:r w:rsidRPr="00402FEE">
        <w:t>95</w:t>
      </w:r>
      <w:r>
        <w:t>;</w:t>
      </w:r>
      <w:r w:rsidRPr="00402FEE">
        <w:t>70</w:t>
      </w:r>
      <w:r>
        <w:t>кв.мм. в</w:t>
      </w:r>
      <w:r w:rsidRPr="00402FEE">
        <w:t xml:space="preserve"> магистралях</w:t>
      </w:r>
      <w:r>
        <w:t xml:space="preserve"> и </w:t>
      </w:r>
      <w:r>
        <w:rPr>
          <w:lang w:val="en-US"/>
        </w:rPr>
        <w:t>SAX</w:t>
      </w:r>
      <w:r>
        <w:t>(СИП3) сечением 70; 50 на отпайках.</w:t>
      </w:r>
    </w:p>
    <w:p w:rsidR="004C76B8" w:rsidRPr="00F12B18" w:rsidRDefault="004C76B8" w:rsidP="004C76B8">
      <w:r>
        <w:t>Опоры приняты железобетонные по типовому проекту АРХ Л56-97 со стойками СВ110;С112,С105.</w:t>
      </w:r>
    </w:p>
    <w:p w:rsidR="004C76B8" w:rsidRDefault="004C76B8" w:rsidP="004C76B8">
      <w:r>
        <w:t xml:space="preserve">- протяженность проектируемых воздушных линий 10кВ – </w:t>
      </w:r>
      <w:smartTag w:uri="urn:schemas-microsoft-com:office:smarttags" w:element="metricconverter">
        <w:smartTagPr>
          <w:attr w:name="ProductID" w:val="41,25 км"/>
        </w:smartTagPr>
        <w:r>
          <w:t>41,25 км</w:t>
        </w:r>
      </w:smartTag>
      <w:r>
        <w:t>.</w:t>
      </w:r>
    </w:p>
    <w:p w:rsidR="004C76B8" w:rsidRDefault="004C76B8" w:rsidP="004C76B8">
      <w:r>
        <w:t xml:space="preserve">- протяженность реконструируемых воздушных линий 10кВ – </w:t>
      </w:r>
      <w:smartTag w:uri="urn:schemas-microsoft-com:office:smarttags" w:element="metricconverter">
        <w:smartTagPr>
          <w:attr w:name="ProductID" w:val="21,4 км"/>
        </w:smartTagPr>
        <w:r>
          <w:t>21,4 км</w:t>
        </w:r>
      </w:smartTag>
      <w:r>
        <w:t>.</w:t>
      </w:r>
    </w:p>
    <w:p w:rsidR="004C76B8" w:rsidRDefault="004C76B8" w:rsidP="004C76B8">
      <w:r>
        <w:t>Принципиальная схема существующих и проектируемых сетей 10кВ приведена на чертеже ЭС-2. Размещение подстанций 10/0,4 кВ, а также коридоры проектируемыхи реконструируемых ЛЭП 10 кВ приведены на чертеже ЭС-1.</w:t>
      </w:r>
    </w:p>
    <w:p w:rsidR="00FE6DE3" w:rsidRPr="00402FEE" w:rsidRDefault="00FE6DE3" w:rsidP="004C76B8"/>
    <w:p w:rsidR="00EE3C96" w:rsidRPr="007B6B00" w:rsidRDefault="00EE3C96" w:rsidP="00EE3C96">
      <w:pPr>
        <w:tabs>
          <w:tab w:val="left" w:pos="0"/>
        </w:tabs>
        <w:ind w:right="-1"/>
        <w:rPr>
          <w:bCs/>
          <w:szCs w:val="28"/>
        </w:rPr>
      </w:pPr>
      <w:r w:rsidRPr="007B6B00">
        <w:rPr>
          <w:bCs/>
          <w:szCs w:val="28"/>
          <w:u w:val="single"/>
        </w:rPr>
        <w:t>Основные технико-экономические показатели к разделу</w:t>
      </w:r>
      <w:r w:rsidRPr="007B6B00">
        <w:rPr>
          <w:bCs/>
          <w:szCs w:val="28"/>
        </w:rPr>
        <w:t xml:space="preserve"> 2</w:t>
      </w:r>
    </w:p>
    <w:p w:rsidR="00EE3C96" w:rsidRPr="009919B5" w:rsidRDefault="00EE3C96" w:rsidP="00EE3C96">
      <w:pPr>
        <w:tabs>
          <w:tab w:val="left" w:pos="0"/>
        </w:tabs>
        <w:ind w:right="-1"/>
        <w:rPr>
          <w:bCs/>
          <w:szCs w:val="28"/>
        </w:rPr>
      </w:pPr>
      <w:r w:rsidRPr="009919B5">
        <w:rPr>
          <w:bCs/>
          <w:szCs w:val="28"/>
        </w:rPr>
        <w:t xml:space="preserve">                                                 «Электроснабжение»</w:t>
      </w:r>
    </w:p>
    <w:p w:rsidR="00EE3C96" w:rsidRPr="0079301C" w:rsidRDefault="00EE3C96" w:rsidP="00AE5C70">
      <w:pPr>
        <w:ind w:right="-1"/>
        <w:jc w:val="right"/>
        <w:rPr>
          <w:b/>
        </w:rPr>
      </w:pPr>
      <w:r w:rsidRPr="0079301C">
        <w:rPr>
          <w:b/>
        </w:rPr>
        <w:t>Таблица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850"/>
        <w:gridCol w:w="851"/>
        <w:gridCol w:w="850"/>
        <w:gridCol w:w="567"/>
        <w:gridCol w:w="851"/>
        <w:gridCol w:w="567"/>
      </w:tblGrid>
      <w:tr w:rsidR="00FE6DE3" w:rsidTr="00FE6DE3">
        <w:trPr>
          <w:trHeight w:val="405"/>
        </w:trPr>
        <w:tc>
          <w:tcPr>
            <w:tcW w:w="709" w:type="dxa"/>
            <w:vMerge w:val="restart"/>
            <w:vAlign w:val="center"/>
          </w:tcPr>
          <w:p w:rsidR="00FE6DE3" w:rsidRPr="003B754A" w:rsidRDefault="00FE6DE3" w:rsidP="00B61446">
            <w:pPr>
              <w:ind w:right="-1"/>
              <w:jc w:val="center"/>
              <w:rPr>
                <w:b/>
              </w:rPr>
            </w:pPr>
            <w:r w:rsidRPr="003B754A">
              <w:rPr>
                <w:b/>
              </w:rPr>
              <w:t>№№</w:t>
            </w:r>
          </w:p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 w:rsidRPr="003B754A">
              <w:rPr>
                <w:b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Количество на расчётный срок:</w:t>
            </w:r>
          </w:p>
        </w:tc>
      </w:tr>
      <w:tr w:rsidR="00FE6DE3" w:rsidTr="00FE6DE3">
        <w:trPr>
          <w:trHeight w:val="54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E6DE3" w:rsidRPr="003B754A" w:rsidRDefault="00FE6DE3" w:rsidP="00B61446">
            <w:pPr>
              <w:ind w:right="-1"/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FE6DE3" w:rsidRPr="003B754A" w:rsidRDefault="00FE6DE3" w:rsidP="00FE6DE3">
            <w:pPr>
              <w:ind w:right="-1" w:firstLine="34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2012г.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Прирост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2032г.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Прирост</w:t>
            </w:r>
          </w:p>
        </w:tc>
      </w:tr>
      <w:tr w:rsidR="00FE6DE3" w:rsidTr="00FE6DE3">
        <w:trPr>
          <w:cantSplit/>
          <w:trHeight w:val="405"/>
        </w:trPr>
        <w:tc>
          <w:tcPr>
            <w:tcW w:w="709" w:type="dxa"/>
          </w:tcPr>
          <w:p w:rsidR="00FE6DE3" w:rsidRDefault="00FE6DE3" w:rsidP="00B6144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Количество подстанций 35/10кВ</w:t>
            </w: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6DE3" w:rsidTr="00FE6DE3">
        <w:trPr>
          <w:cantSplit/>
          <w:trHeight w:val="480"/>
        </w:trPr>
        <w:tc>
          <w:tcPr>
            <w:tcW w:w="709" w:type="dxa"/>
          </w:tcPr>
          <w:p w:rsidR="00FE6DE3" w:rsidRPr="004A6A34" w:rsidRDefault="00FE6DE3" w:rsidP="00B61446">
            <w:pPr>
              <w:ind w:right="-1"/>
              <w:jc w:val="center"/>
              <w:rPr>
                <w:b/>
              </w:rPr>
            </w:pPr>
            <w:r w:rsidRPr="004A6A34">
              <w:rPr>
                <w:b/>
              </w:rPr>
              <w:t>2</w:t>
            </w:r>
          </w:p>
        </w:tc>
        <w:tc>
          <w:tcPr>
            <w:tcW w:w="4678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Количество подстанций 10/0,4кВ КТП БКТП, т.ч.</w:t>
            </w: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0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firstLine="34"/>
              <w:rPr>
                <w:b/>
              </w:rPr>
            </w:pPr>
            <w:r>
              <w:rPr>
                <w:b/>
              </w:rPr>
              <w:t>-</w:t>
            </w:r>
          </w:p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210"/>
        </w:trPr>
        <w:tc>
          <w:tcPr>
            <w:tcW w:w="709" w:type="dxa"/>
          </w:tcPr>
          <w:p w:rsidR="00FE6DE3" w:rsidRPr="004A6A34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на балансе у ОАО «Кубаньэнерго»</w:t>
            </w:r>
          </w:p>
        </w:tc>
        <w:tc>
          <w:tcPr>
            <w:tcW w:w="850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851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81 </w:t>
            </w:r>
          </w:p>
        </w:tc>
        <w:tc>
          <w:tcPr>
            <w:tcW w:w="850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firstLine="34"/>
              <w:rPr>
                <w:b/>
              </w:rPr>
            </w:pPr>
            <w:r>
              <w:rPr>
                <w:b/>
              </w:rPr>
              <w:t>-</w:t>
            </w:r>
          </w:p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255"/>
        </w:trPr>
        <w:tc>
          <w:tcPr>
            <w:tcW w:w="709" w:type="dxa"/>
          </w:tcPr>
          <w:p w:rsidR="00FE6DE3" w:rsidRDefault="00FE6DE3" w:rsidP="00B6144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Комплектных КТП (проектируемых)</w:t>
            </w: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-</w:t>
            </w:r>
          </w:p>
        </w:tc>
        <w:tc>
          <w:tcPr>
            <w:tcW w:w="850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6DE3" w:rsidTr="00FE6DE3">
        <w:trPr>
          <w:cantSplit/>
          <w:trHeight w:val="390"/>
        </w:trPr>
        <w:tc>
          <w:tcPr>
            <w:tcW w:w="709" w:type="dxa"/>
          </w:tcPr>
          <w:p w:rsidR="00FE6DE3" w:rsidRPr="004A6A34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Блочных КТПН(БН) (проектируемых)</w:t>
            </w:r>
          </w:p>
        </w:tc>
        <w:tc>
          <w:tcPr>
            <w:tcW w:w="850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-</w:t>
            </w:r>
          </w:p>
        </w:tc>
        <w:tc>
          <w:tcPr>
            <w:tcW w:w="850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6DE3" w:rsidTr="00FE6DE3">
        <w:trPr>
          <w:cantSplit/>
          <w:trHeight w:val="390"/>
        </w:trPr>
        <w:tc>
          <w:tcPr>
            <w:tcW w:w="709" w:type="dxa"/>
          </w:tcPr>
          <w:p w:rsidR="00FE6DE3" w:rsidRPr="00564E60" w:rsidRDefault="00FE6DE3" w:rsidP="00B61446">
            <w:pPr>
              <w:ind w:left="-26" w:right="-1" w:firstLine="26"/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  <w:vAlign w:val="center"/>
          </w:tcPr>
          <w:p w:rsidR="00FE6DE3" w:rsidRDefault="00FE6DE3" w:rsidP="00FE6DE3">
            <w:pPr>
              <w:ind w:left="-26" w:right="-1" w:firstLine="34"/>
              <w:rPr>
                <w:b/>
              </w:rPr>
            </w:pPr>
            <w:r>
              <w:rPr>
                <w:b/>
              </w:rPr>
              <w:t>Комплектных ТП (реконструируемых)</w:t>
            </w:r>
          </w:p>
        </w:tc>
        <w:tc>
          <w:tcPr>
            <w:tcW w:w="850" w:type="dxa"/>
            <w:vAlign w:val="center"/>
          </w:tcPr>
          <w:p w:rsidR="00FE6DE3" w:rsidRDefault="00FE6DE3" w:rsidP="00FE6DE3">
            <w:pPr>
              <w:ind w:left="-26" w:right="-1" w:firstLine="34"/>
              <w:rPr>
                <w:b/>
              </w:rPr>
            </w:pPr>
            <w:r>
              <w:rPr>
                <w:b/>
              </w:rPr>
              <w:t xml:space="preserve">    шт</w:t>
            </w:r>
          </w:p>
        </w:tc>
        <w:tc>
          <w:tcPr>
            <w:tcW w:w="851" w:type="dxa"/>
            <w:vAlign w:val="center"/>
          </w:tcPr>
          <w:p w:rsidR="00FE6DE3" w:rsidRDefault="00FE6DE3" w:rsidP="00FE6DE3">
            <w:pPr>
              <w:ind w:left="-26" w:right="-1" w:firstLine="34"/>
              <w:rPr>
                <w:b/>
              </w:rPr>
            </w:pPr>
            <w:r>
              <w:rPr>
                <w:b/>
              </w:rPr>
              <w:t xml:space="preserve">   -</w:t>
            </w:r>
          </w:p>
        </w:tc>
        <w:tc>
          <w:tcPr>
            <w:tcW w:w="850" w:type="dxa"/>
            <w:vAlign w:val="center"/>
          </w:tcPr>
          <w:p w:rsidR="00FE6DE3" w:rsidRDefault="00FE6DE3" w:rsidP="00FE6DE3">
            <w:pPr>
              <w:ind w:left="-26" w:right="-1" w:firstLine="3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left="-26"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Default="00FE6DE3" w:rsidP="00FE6DE3">
            <w:pPr>
              <w:ind w:left="-26" w:right="-1" w:firstLine="3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left="-26"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6DE3" w:rsidTr="00FE6DE3">
        <w:trPr>
          <w:cantSplit/>
          <w:trHeight w:val="405"/>
        </w:trPr>
        <w:tc>
          <w:tcPr>
            <w:tcW w:w="709" w:type="dxa"/>
          </w:tcPr>
          <w:p w:rsidR="00FE6DE3" w:rsidRPr="001345E6" w:rsidRDefault="00FE6DE3" w:rsidP="00B61446">
            <w:pPr>
              <w:ind w:right="-1"/>
              <w:jc w:val="center"/>
              <w:rPr>
                <w:b/>
              </w:rPr>
            </w:pPr>
            <w:r w:rsidRPr="001345E6">
              <w:rPr>
                <w:b/>
              </w:rPr>
              <w:t>3</w:t>
            </w:r>
          </w:p>
          <w:p w:rsidR="00FE6DE3" w:rsidRPr="001345E6" w:rsidRDefault="00FE6DE3" w:rsidP="00B61446">
            <w:pPr>
              <w:ind w:right="-1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Количество трансформаторов, установленных в</w:t>
            </w:r>
          </w:p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КТП; КТПН(БН) 10/0,4кВ</w:t>
            </w: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 шт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0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567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E6DE3" w:rsidTr="00FE6DE3">
        <w:trPr>
          <w:cantSplit/>
          <w:trHeight w:val="405"/>
        </w:trPr>
        <w:tc>
          <w:tcPr>
            <w:tcW w:w="709" w:type="dxa"/>
          </w:tcPr>
          <w:p w:rsidR="00FE6DE3" w:rsidRPr="001345E6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Суммарная мощность силовых трансформаторов, установленных в ПС35/10кВ</w:t>
            </w:r>
          </w:p>
        </w:tc>
        <w:tc>
          <w:tcPr>
            <w:tcW w:w="850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МВА</w:t>
            </w:r>
          </w:p>
        </w:tc>
        <w:tc>
          <w:tcPr>
            <w:tcW w:w="851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850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12,6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851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20,6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14,9</w:t>
            </w:r>
          </w:p>
        </w:tc>
      </w:tr>
      <w:tr w:rsidR="00FE6DE3" w:rsidTr="00FE6DE3">
        <w:trPr>
          <w:cantSplit/>
          <w:trHeight w:val="405"/>
        </w:trPr>
        <w:tc>
          <w:tcPr>
            <w:tcW w:w="709" w:type="dxa"/>
          </w:tcPr>
          <w:p w:rsidR="00FE6DE3" w:rsidRPr="001345E6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Суммарная установленная мощность силовых</w:t>
            </w:r>
          </w:p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трансформаторов в КТП;КТПН(БН).</w:t>
            </w: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МВА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7,16</w:t>
            </w:r>
          </w:p>
        </w:tc>
        <w:tc>
          <w:tcPr>
            <w:tcW w:w="850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11,91</w:t>
            </w:r>
          </w:p>
        </w:tc>
        <w:tc>
          <w:tcPr>
            <w:tcW w:w="567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851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14,05</w:t>
            </w:r>
          </w:p>
        </w:tc>
        <w:tc>
          <w:tcPr>
            <w:tcW w:w="567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6,89</w:t>
            </w:r>
          </w:p>
        </w:tc>
      </w:tr>
      <w:tr w:rsidR="00FE6DE3" w:rsidTr="00FE6DE3">
        <w:trPr>
          <w:cantSplit/>
          <w:trHeight w:val="517"/>
        </w:trPr>
        <w:tc>
          <w:tcPr>
            <w:tcW w:w="709" w:type="dxa"/>
          </w:tcPr>
          <w:p w:rsidR="00FE6DE3" w:rsidRPr="001345E6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Общая протяжённость ВЛ 10кВ в т.ч.</w:t>
            </w: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93,8</w:t>
            </w:r>
          </w:p>
        </w:tc>
        <w:tc>
          <w:tcPr>
            <w:tcW w:w="850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6DE3" w:rsidTr="00FE6DE3">
        <w:trPr>
          <w:cantSplit/>
          <w:trHeight w:val="345"/>
        </w:trPr>
        <w:tc>
          <w:tcPr>
            <w:tcW w:w="709" w:type="dxa"/>
          </w:tcPr>
          <w:p w:rsidR="00FE6DE3" w:rsidRDefault="00FE6DE3" w:rsidP="00B6144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Реконструируемых ВЛ 10кВ с заменой голых</w:t>
            </w:r>
          </w:p>
          <w:p w:rsidR="00FE6DE3" w:rsidRPr="00535606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проводов на изолированные </w:t>
            </w:r>
            <w:r>
              <w:rPr>
                <w:b/>
                <w:lang w:val="en-US"/>
              </w:rPr>
              <w:t>SAX</w:t>
            </w:r>
            <w:r>
              <w:rPr>
                <w:b/>
              </w:rPr>
              <w:t xml:space="preserve"> (СИП 3)</w:t>
            </w: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850" w:type="dxa"/>
            <w:vAlign w:val="center"/>
          </w:tcPr>
          <w:p w:rsidR="00FE6DE3" w:rsidRPr="00535606" w:rsidRDefault="00FE6DE3" w:rsidP="00FE6DE3">
            <w:pPr>
              <w:ind w:right="-1" w:firstLine="34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Pr="00B872C2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6DE3" w:rsidTr="00FE6DE3">
        <w:trPr>
          <w:cantSplit/>
          <w:trHeight w:val="345"/>
        </w:trPr>
        <w:tc>
          <w:tcPr>
            <w:tcW w:w="709" w:type="dxa"/>
          </w:tcPr>
          <w:p w:rsidR="00FE6DE3" w:rsidRDefault="00FE6DE3" w:rsidP="00B6144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Новых ВЛ 10кВ с про-ми </w:t>
            </w:r>
            <w:r>
              <w:rPr>
                <w:b/>
                <w:lang w:val="en-US"/>
              </w:rPr>
              <w:t>SAX</w:t>
            </w:r>
            <w:r>
              <w:rPr>
                <w:b/>
              </w:rPr>
              <w:t xml:space="preserve"> (СИП 3)</w:t>
            </w: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850" w:type="dxa"/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4,91</w:t>
            </w:r>
          </w:p>
        </w:tc>
        <w:tc>
          <w:tcPr>
            <w:tcW w:w="567" w:type="dxa"/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 w:rsidRPr="00D7016C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6DE3" w:rsidTr="00FE6DE3">
        <w:trPr>
          <w:cantSplit/>
          <w:trHeight w:val="345"/>
        </w:trPr>
        <w:tc>
          <w:tcPr>
            <w:tcW w:w="709" w:type="dxa"/>
          </w:tcPr>
          <w:p w:rsidR="00FE6DE3" w:rsidRPr="007F1D1B" w:rsidRDefault="00FE6DE3" w:rsidP="00B61446">
            <w:pPr>
              <w:tabs>
                <w:tab w:val="center" w:pos="247"/>
              </w:tabs>
              <w:ind w:right="-1"/>
              <w:rPr>
                <w:b/>
              </w:rPr>
            </w:pPr>
            <w:r>
              <w:rPr>
                <w:b/>
              </w:rPr>
              <w:tab/>
              <w:t>6</w:t>
            </w:r>
          </w:p>
        </w:tc>
        <w:tc>
          <w:tcPr>
            <w:tcW w:w="4678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Реконструируемых ВЛ 0,4кВ с заменой голых</w:t>
            </w:r>
          </w:p>
          <w:p w:rsidR="00FE6DE3" w:rsidRPr="007F1D1B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проводов на изолированные «Торсада»</w:t>
            </w: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106,16</w:t>
            </w:r>
          </w:p>
        </w:tc>
        <w:tc>
          <w:tcPr>
            <w:tcW w:w="850" w:type="dxa"/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 w:rsidRPr="00D7016C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6DE3" w:rsidTr="00FE6DE3">
        <w:trPr>
          <w:cantSplit/>
          <w:trHeight w:val="345"/>
        </w:trPr>
        <w:tc>
          <w:tcPr>
            <w:tcW w:w="709" w:type="dxa"/>
          </w:tcPr>
          <w:p w:rsidR="00FE6DE3" w:rsidRPr="007F1D1B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8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Общая протяжённость кабельных линий</w:t>
            </w:r>
          </w:p>
        </w:tc>
        <w:tc>
          <w:tcPr>
            <w:tcW w:w="850" w:type="dxa"/>
            <w:vAlign w:val="center"/>
          </w:tcPr>
          <w:p w:rsidR="00FE6DE3" w:rsidRPr="007F1D1B" w:rsidRDefault="00FE6DE3" w:rsidP="00FE6DE3">
            <w:pPr>
              <w:ind w:right="-1" w:firstLine="34"/>
              <w:rPr>
                <w:b/>
                <w:szCs w:val="28"/>
              </w:rPr>
            </w:pPr>
            <w:r>
              <w:rPr>
                <w:b/>
              </w:rPr>
              <w:t>км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850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6DE3" w:rsidTr="00FE6DE3">
        <w:trPr>
          <w:cantSplit/>
          <w:trHeight w:val="345"/>
        </w:trPr>
        <w:tc>
          <w:tcPr>
            <w:tcW w:w="709" w:type="dxa"/>
          </w:tcPr>
          <w:p w:rsidR="00FE6DE3" w:rsidRPr="007F1D1B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8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Количество разьединительных  пунктов РЛНД 10</w:t>
            </w: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шт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FE6DE3" w:rsidRPr="00F6741A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   4</w:t>
            </w:r>
          </w:p>
        </w:tc>
        <w:tc>
          <w:tcPr>
            <w:tcW w:w="567" w:type="dxa"/>
            <w:vAlign w:val="center"/>
          </w:tcPr>
          <w:p w:rsidR="00FE6DE3" w:rsidRPr="00F6741A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FE6DE3" w:rsidRPr="00F6741A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FE6DE3" w:rsidRPr="00F6741A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E6DE3" w:rsidTr="00FE6DE3">
        <w:trPr>
          <w:cantSplit/>
          <w:trHeight w:val="210"/>
        </w:trPr>
        <w:tc>
          <w:tcPr>
            <w:tcW w:w="709" w:type="dxa"/>
          </w:tcPr>
          <w:p w:rsidR="00FE6DE3" w:rsidRPr="007F1D1B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8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Потребность в электроэнергии – Всего: в т.ч.</w:t>
            </w: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Млн/кВт/год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850" w:type="dxa"/>
            <w:vAlign w:val="center"/>
          </w:tcPr>
          <w:p w:rsidR="00FE6DE3" w:rsidRPr="00CC34D9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50,90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Pr="00CC34D9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62,35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6DE3" w:rsidTr="00FE6DE3">
        <w:trPr>
          <w:cantSplit/>
          <w:trHeight w:val="315"/>
        </w:trPr>
        <w:tc>
          <w:tcPr>
            <w:tcW w:w="709" w:type="dxa"/>
          </w:tcPr>
          <w:p w:rsidR="00FE6DE3" w:rsidRDefault="00FE6DE3" w:rsidP="00B61446">
            <w:pPr>
              <w:ind w:right="-1"/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4678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 w:rsidRPr="009551BC">
              <w:rPr>
                <w:b/>
              </w:rPr>
              <w:t>сектор: Жилищно-коммунальный</w:t>
            </w:r>
          </w:p>
          <w:p w:rsidR="00FE6DE3" w:rsidRPr="009551BC" w:rsidRDefault="00FE6DE3" w:rsidP="00FE6DE3">
            <w:pPr>
              <w:ind w:right="-1" w:firstLine="34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Млн/кВт/год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850" w:type="dxa"/>
            <w:vAlign w:val="center"/>
          </w:tcPr>
          <w:p w:rsidR="00FE6DE3" w:rsidRPr="00CC34D9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32,96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Pr="00CC34D9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37,52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6DE3" w:rsidTr="00FE6DE3">
        <w:trPr>
          <w:cantSplit/>
          <w:trHeight w:val="330"/>
        </w:trPr>
        <w:tc>
          <w:tcPr>
            <w:tcW w:w="709" w:type="dxa"/>
          </w:tcPr>
          <w:p w:rsidR="00FE6DE3" w:rsidRDefault="00FE6DE3" w:rsidP="00B61446">
            <w:pPr>
              <w:ind w:right="-1"/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4678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 w:rsidRPr="009551BC">
              <w:rPr>
                <w:b/>
              </w:rPr>
              <w:t xml:space="preserve">сектор: </w:t>
            </w:r>
            <w:r>
              <w:rPr>
                <w:b/>
              </w:rPr>
              <w:t>Производственный</w:t>
            </w:r>
          </w:p>
          <w:p w:rsidR="00FE6DE3" w:rsidRPr="009551BC" w:rsidRDefault="00FE6DE3" w:rsidP="00FE6DE3">
            <w:pPr>
              <w:ind w:right="-1" w:firstLine="34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Млн/кВт/год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850" w:type="dxa"/>
            <w:vAlign w:val="center"/>
          </w:tcPr>
          <w:p w:rsidR="00FE6DE3" w:rsidRPr="00CC34D9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17,94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Pr="00CC34D9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24,83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6DE3" w:rsidTr="00FE6DE3">
        <w:trPr>
          <w:cantSplit/>
          <w:trHeight w:val="304"/>
        </w:trPr>
        <w:tc>
          <w:tcPr>
            <w:tcW w:w="709" w:type="dxa"/>
          </w:tcPr>
          <w:p w:rsidR="00FE6DE3" w:rsidRPr="007F1D1B" w:rsidRDefault="00FE6DE3" w:rsidP="00B61446">
            <w:pPr>
              <w:tabs>
                <w:tab w:val="center" w:pos="247"/>
              </w:tabs>
              <w:ind w:right="-1"/>
              <w:rPr>
                <w:b/>
              </w:rPr>
            </w:pPr>
            <w:r>
              <w:rPr>
                <w:b/>
              </w:rPr>
              <w:tab/>
              <w:t>10</w:t>
            </w:r>
          </w:p>
        </w:tc>
        <w:tc>
          <w:tcPr>
            <w:tcW w:w="4678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Потребление электроэнергии на 1 чел. год. в т.ч.</w:t>
            </w: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кВт.ч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850" w:type="dxa"/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48,36</w:t>
            </w:r>
          </w:p>
        </w:tc>
        <w:tc>
          <w:tcPr>
            <w:tcW w:w="567" w:type="dxa"/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 w:rsidRPr="00D7016C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5623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6DE3" w:rsidTr="00FE6DE3">
        <w:trPr>
          <w:cantSplit/>
          <w:trHeight w:val="311"/>
        </w:trPr>
        <w:tc>
          <w:tcPr>
            <w:tcW w:w="709" w:type="dxa"/>
          </w:tcPr>
          <w:p w:rsidR="00FE6DE3" w:rsidRPr="007F1D1B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8" w:type="dxa"/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на  </w:t>
            </w:r>
            <w:r w:rsidRPr="009551BC">
              <w:rPr>
                <w:b/>
              </w:rPr>
              <w:t>сектор: Жилищно-коммунальный</w:t>
            </w:r>
          </w:p>
          <w:p w:rsidR="00FE6DE3" w:rsidRPr="009551BC" w:rsidRDefault="00FE6DE3" w:rsidP="00FE6DE3">
            <w:pPr>
              <w:ind w:right="-1" w:firstLine="34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кВт.ч</w:t>
            </w:r>
          </w:p>
        </w:tc>
        <w:tc>
          <w:tcPr>
            <w:tcW w:w="851" w:type="dxa"/>
            <w:vAlign w:val="center"/>
          </w:tcPr>
          <w:p w:rsidR="00FE6DE3" w:rsidRPr="009551BC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850" w:type="dxa"/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3131</w:t>
            </w:r>
          </w:p>
        </w:tc>
        <w:tc>
          <w:tcPr>
            <w:tcW w:w="567" w:type="dxa"/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 w:rsidRPr="00D7016C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3384</w:t>
            </w:r>
          </w:p>
        </w:tc>
        <w:tc>
          <w:tcPr>
            <w:tcW w:w="567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E6DE3" w:rsidRDefault="00FE6DE3" w:rsidP="00FE6DE3">
      <w:pPr>
        <w:tabs>
          <w:tab w:val="left" w:pos="0"/>
        </w:tabs>
        <w:ind w:right="-1"/>
        <w:rPr>
          <w:bCs/>
          <w:szCs w:val="28"/>
        </w:rPr>
      </w:pPr>
    </w:p>
    <w:p w:rsidR="00FE6DE3" w:rsidRPr="00734F5A" w:rsidRDefault="00FE6DE3" w:rsidP="00FE6DE3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DE3" w:rsidRDefault="00FE6DE3" w:rsidP="00FE6DE3">
      <w:pPr>
        <w:tabs>
          <w:tab w:val="left" w:pos="0"/>
        </w:tabs>
        <w:ind w:right="-1"/>
        <w:rPr>
          <w:bCs/>
          <w:szCs w:val="28"/>
        </w:rPr>
      </w:pPr>
    </w:p>
    <w:p w:rsidR="00FE6DE3" w:rsidRPr="00E41438" w:rsidRDefault="00FE6DE3" w:rsidP="00FE6DE3">
      <w:r w:rsidRPr="00E41438">
        <w:t xml:space="preserve">                             Ведомость объёмов работ для строительства</w:t>
      </w:r>
    </w:p>
    <w:p w:rsidR="00FE6DE3" w:rsidRPr="00E41438" w:rsidRDefault="00FE6DE3" w:rsidP="00FE6DE3">
      <w:r w:rsidRPr="00E41438">
        <w:t xml:space="preserve">                    объектов электроснабжения  на период с 2012г.по 2032г</w:t>
      </w:r>
    </w:p>
    <w:p w:rsidR="00FE6DE3" w:rsidRDefault="00FE6DE3" w:rsidP="00FE6DE3">
      <w:pPr>
        <w:rPr>
          <w:b/>
        </w:rPr>
      </w:pPr>
    </w:p>
    <w:p w:rsidR="00FE6DE3" w:rsidRPr="0079301C" w:rsidRDefault="00FE6DE3" w:rsidP="00FE6DE3">
      <w:pPr>
        <w:rPr>
          <w:b/>
        </w:rPr>
      </w:pPr>
      <w:r w:rsidRPr="0079301C">
        <w:rPr>
          <w:b/>
        </w:rPr>
        <w:t xml:space="preserve">Таблица </w:t>
      </w:r>
      <w:r>
        <w:rPr>
          <w:b/>
        </w:rPr>
        <w:t>3</w:t>
      </w:r>
    </w:p>
    <w:tbl>
      <w:tblPr>
        <w:tblW w:w="10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675"/>
        <w:gridCol w:w="996"/>
        <w:gridCol w:w="993"/>
        <w:gridCol w:w="992"/>
        <w:gridCol w:w="1705"/>
      </w:tblGrid>
      <w:tr w:rsidR="00FE6DE3" w:rsidTr="00FE6DE3">
        <w:trPr>
          <w:trHeight w:val="405"/>
        </w:trPr>
        <w:tc>
          <w:tcPr>
            <w:tcW w:w="708" w:type="dxa"/>
            <w:vMerge w:val="restart"/>
            <w:vAlign w:val="center"/>
          </w:tcPr>
          <w:p w:rsidR="00FE6DE3" w:rsidRPr="003B754A" w:rsidRDefault="00FE6DE3" w:rsidP="00B61446">
            <w:pPr>
              <w:ind w:right="-1"/>
              <w:jc w:val="center"/>
              <w:rPr>
                <w:b/>
              </w:rPr>
            </w:pPr>
            <w:r w:rsidRPr="003B754A">
              <w:rPr>
                <w:b/>
              </w:rPr>
              <w:t>№№</w:t>
            </w:r>
          </w:p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 w:rsidRPr="003B754A">
              <w:rPr>
                <w:b/>
              </w:rPr>
              <w:t>п/п</w:t>
            </w:r>
          </w:p>
        </w:tc>
        <w:tc>
          <w:tcPr>
            <w:tcW w:w="4675" w:type="dxa"/>
            <w:vMerge w:val="restart"/>
            <w:vAlign w:val="center"/>
          </w:tcPr>
          <w:p w:rsidR="00FE6DE3" w:rsidRDefault="00FE6DE3" w:rsidP="00FE6DE3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96" w:type="dxa"/>
            <w:vMerge w:val="restart"/>
            <w:vAlign w:val="center"/>
          </w:tcPr>
          <w:p w:rsidR="00FE6DE3" w:rsidRDefault="00FE6DE3" w:rsidP="00FE6DE3">
            <w:pPr>
              <w:ind w:right="-1" w:firstLine="38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  <w:p w:rsidR="00FE6DE3" w:rsidRDefault="00FE6DE3" w:rsidP="00FE6DE3">
            <w:pPr>
              <w:ind w:right="-1" w:firstLine="38"/>
              <w:jc w:val="center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 xml:space="preserve">    Количество </w:t>
            </w:r>
          </w:p>
        </w:tc>
        <w:tc>
          <w:tcPr>
            <w:tcW w:w="1705" w:type="dxa"/>
            <w:vMerge w:val="restart"/>
            <w:vAlign w:val="center"/>
          </w:tcPr>
          <w:p w:rsidR="00FE6DE3" w:rsidRDefault="00FE6DE3" w:rsidP="00FE6DE3">
            <w:pPr>
              <w:ind w:right="-1" w:firstLine="33"/>
              <w:rPr>
                <w:b/>
              </w:rPr>
            </w:pPr>
            <w:r>
              <w:rPr>
                <w:b/>
              </w:rPr>
              <w:t xml:space="preserve">  Примечания</w:t>
            </w:r>
          </w:p>
        </w:tc>
      </w:tr>
      <w:tr w:rsidR="00FE6DE3" w:rsidTr="00FE6DE3">
        <w:trPr>
          <w:trHeight w:val="540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FE6DE3" w:rsidRPr="003B754A" w:rsidRDefault="00FE6DE3" w:rsidP="00B61446">
            <w:pPr>
              <w:ind w:right="-1"/>
              <w:jc w:val="center"/>
              <w:rPr>
                <w:b/>
              </w:rPr>
            </w:pPr>
          </w:p>
        </w:tc>
        <w:tc>
          <w:tcPr>
            <w:tcW w:w="4675" w:type="dxa"/>
            <w:vMerge/>
            <w:tcBorders>
              <w:bottom w:val="single" w:sz="4" w:space="0" w:color="auto"/>
            </w:tcBorders>
            <w:vAlign w:val="center"/>
          </w:tcPr>
          <w:p w:rsidR="00FE6DE3" w:rsidRPr="003B754A" w:rsidRDefault="00FE6DE3" w:rsidP="00FE6DE3">
            <w:pPr>
              <w:ind w:right="-1" w:firstLine="0"/>
              <w:jc w:val="center"/>
              <w:rPr>
                <w:b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rPr>
                <w:b/>
              </w:rPr>
            </w:pPr>
            <w:r>
              <w:rPr>
                <w:b/>
              </w:rPr>
              <w:t>2032г.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3"/>
              <w:rPr>
                <w:b/>
              </w:rPr>
            </w:pPr>
          </w:p>
        </w:tc>
      </w:tr>
      <w:tr w:rsidR="00FE6DE3" w:rsidTr="00FE6DE3">
        <w:trPr>
          <w:cantSplit/>
          <w:trHeight w:val="585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Реконструкция ПС 35/10кВ «Ивановская-1» с</w:t>
            </w:r>
          </w:p>
          <w:p w:rsidR="00FE6DE3" w:rsidRPr="009551BC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Заменой ТМ 1х3,2МВА ра  2х6,3 МВА</w:t>
            </w:r>
          </w:p>
        </w:tc>
        <w:tc>
          <w:tcPr>
            <w:tcW w:w="996" w:type="dxa"/>
            <w:vAlign w:val="center"/>
          </w:tcPr>
          <w:p w:rsidR="00FE6DE3" w:rsidRPr="009551BC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5" w:type="dxa"/>
            <w:vMerge w:val="restart"/>
            <w:vAlign w:val="center"/>
          </w:tcPr>
          <w:p w:rsidR="00FE6DE3" w:rsidRDefault="00FE6DE3" w:rsidP="00FE6DE3">
            <w:pPr>
              <w:ind w:right="-1" w:firstLine="33"/>
              <w:rPr>
                <w:b/>
              </w:rPr>
            </w:pPr>
            <w:r>
              <w:rPr>
                <w:b/>
              </w:rPr>
              <w:t>Работу првести</w:t>
            </w:r>
          </w:p>
          <w:p w:rsidR="00FE6DE3" w:rsidRDefault="00FE6DE3" w:rsidP="00FE6DE3">
            <w:pPr>
              <w:ind w:right="-1" w:firstLine="33"/>
              <w:rPr>
                <w:b/>
              </w:rPr>
            </w:pPr>
            <w:r>
              <w:rPr>
                <w:b/>
              </w:rPr>
              <w:t>по рабочим проектам ОАО</w:t>
            </w:r>
          </w:p>
          <w:p w:rsidR="00FE6DE3" w:rsidRPr="00C51D1C" w:rsidRDefault="00FE6DE3" w:rsidP="00FE6DE3">
            <w:pPr>
              <w:ind w:right="-1" w:firstLine="33"/>
              <w:rPr>
                <w:b/>
              </w:rPr>
            </w:pPr>
            <w:r>
              <w:rPr>
                <w:b/>
              </w:rPr>
              <w:t>«Кубаньэнерго»</w:t>
            </w:r>
          </w:p>
        </w:tc>
      </w:tr>
      <w:tr w:rsidR="00FE6DE3" w:rsidTr="00FE6DE3">
        <w:trPr>
          <w:cantSplit/>
          <w:trHeight w:val="345"/>
        </w:trPr>
        <w:tc>
          <w:tcPr>
            <w:tcW w:w="708" w:type="dxa"/>
          </w:tcPr>
          <w:p w:rsidR="00FE6DE3" w:rsidRPr="007C7CCE" w:rsidRDefault="00FE6DE3" w:rsidP="00B61446">
            <w:pPr>
              <w:ind w:right="-1"/>
              <w:jc w:val="center"/>
              <w:rPr>
                <w:b/>
              </w:rPr>
            </w:pPr>
            <w:r w:rsidRPr="007C7CCE">
              <w:rPr>
                <w:b/>
              </w:rPr>
              <w:t>2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Реконструкция ПС 35/10кВ «Ивановская -2» с заменой ТМ 1х2,5МВА на 2х4,0МВА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5" w:type="dxa"/>
            <w:vMerge/>
            <w:vAlign w:val="center"/>
          </w:tcPr>
          <w:p w:rsidR="00FE6DE3" w:rsidRDefault="00FE6DE3" w:rsidP="00FE6DE3">
            <w:pPr>
              <w:ind w:right="-1" w:firstLine="33"/>
              <w:rPr>
                <w:b/>
              </w:rPr>
            </w:pPr>
          </w:p>
        </w:tc>
      </w:tr>
      <w:tr w:rsidR="00FE6DE3" w:rsidTr="00FE6DE3">
        <w:trPr>
          <w:cantSplit/>
          <w:trHeight w:val="480"/>
        </w:trPr>
        <w:tc>
          <w:tcPr>
            <w:tcW w:w="708" w:type="dxa"/>
          </w:tcPr>
          <w:p w:rsidR="00FE6DE3" w:rsidRPr="004A6A34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Строительство и монтаж подстанций 10/0,4кВ</w:t>
            </w:r>
          </w:p>
          <w:p w:rsidR="00FE6DE3" w:rsidRPr="009551BC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 xml:space="preserve"> КТП в т.ч.</w:t>
            </w:r>
          </w:p>
        </w:tc>
        <w:tc>
          <w:tcPr>
            <w:tcW w:w="996" w:type="dxa"/>
            <w:vAlign w:val="center"/>
          </w:tcPr>
          <w:p w:rsidR="00FE6DE3" w:rsidRPr="009551BC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210"/>
        </w:trPr>
        <w:tc>
          <w:tcPr>
            <w:tcW w:w="708" w:type="dxa"/>
          </w:tcPr>
          <w:p w:rsidR="00FE6DE3" w:rsidRPr="004A6A34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С трансформатором 40кВА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5" w:type="dxa"/>
            <w:vAlign w:val="center"/>
          </w:tcPr>
          <w:p w:rsidR="00FE6DE3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RPr="00C51D1C" w:rsidTr="00FE6DE3">
        <w:trPr>
          <w:cantSplit/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E3" w:rsidRDefault="00FE6DE3" w:rsidP="00B6144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9551BC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С трансформатором 63кВА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9551BC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RPr="00C51D1C" w:rsidTr="00FE6DE3">
        <w:trPr>
          <w:cantSplit/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E3" w:rsidRDefault="00FE6DE3" w:rsidP="00B6144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С трансформатором 160кВА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RPr="00C51D1C" w:rsidTr="00FE6DE3">
        <w:trPr>
          <w:cantSplit/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E3" w:rsidRDefault="00FE6DE3" w:rsidP="00B6144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С трансформатором 250кВА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RPr="00C51D1C" w:rsidTr="00FE6DE3">
        <w:trPr>
          <w:cantSplit/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E3" w:rsidRDefault="00FE6DE3" w:rsidP="00B6144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С трансформатором 400кВА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RPr="00C51D1C" w:rsidTr="00FE6DE3">
        <w:trPr>
          <w:cantSplit/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E3" w:rsidRPr="002B41CC" w:rsidRDefault="00FE6DE3" w:rsidP="00B61446">
            <w:pPr>
              <w:ind w:right="-1"/>
              <w:jc w:val="center"/>
              <w:rPr>
                <w:b/>
              </w:rPr>
            </w:pPr>
            <w:r w:rsidRPr="002B41CC">
              <w:rPr>
                <w:b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Блочных КТПН(БН)  в т.ч.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390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С трансформаторами 2х160кВА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390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С трансформаторами 2х250кВА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390"/>
        </w:trPr>
        <w:tc>
          <w:tcPr>
            <w:tcW w:w="708" w:type="dxa"/>
          </w:tcPr>
          <w:p w:rsidR="00FE6DE3" w:rsidRPr="00F3346C" w:rsidRDefault="00FE6DE3" w:rsidP="00B61446">
            <w:pPr>
              <w:ind w:left="-26" w:right="-1" w:firstLine="2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left="-26" w:right="-1" w:firstLine="0"/>
              <w:rPr>
                <w:b/>
              </w:rPr>
            </w:pPr>
            <w:r>
              <w:rPr>
                <w:b/>
              </w:rPr>
              <w:t>Комплектных ТП (реконструируемых) в т.ч.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left="-26"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left="-26" w:right="-1" w:firstLine="3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left="-26" w:right="-1" w:firstLine="3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5" w:type="dxa"/>
            <w:vAlign w:val="center"/>
          </w:tcPr>
          <w:p w:rsidR="00FE6DE3" w:rsidRDefault="00FE6DE3" w:rsidP="00FE6DE3">
            <w:pPr>
              <w:ind w:left="-26"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05"/>
        </w:trPr>
        <w:tc>
          <w:tcPr>
            <w:tcW w:w="708" w:type="dxa"/>
          </w:tcPr>
          <w:p w:rsidR="00FE6DE3" w:rsidRPr="001345E6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E6DE3" w:rsidRPr="001345E6" w:rsidRDefault="00FE6DE3" w:rsidP="00B61446">
            <w:pPr>
              <w:ind w:right="-1"/>
              <w:jc w:val="center"/>
              <w:rPr>
                <w:b/>
              </w:rPr>
            </w:pPr>
          </w:p>
        </w:tc>
        <w:tc>
          <w:tcPr>
            <w:tcW w:w="4675" w:type="dxa"/>
            <w:vAlign w:val="center"/>
          </w:tcPr>
          <w:p w:rsidR="00FE6DE3" w:rsidRPr="009551BC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С заменой трансформатора 63кВА 100кВА</w:t>
            </w:r>
          </w:p>
        </w:tc>
        <w:tc>
          <w:tcPr>
            <w:tcW w:w="996" w:type="dxa"/>
            <w:vAlign w:val="center"/>
          </w:tcPr>
          <w:p w:rsidR="00FE6DE3" w:rsidRPr="009551BC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05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Тоже, 63кВА на  160кВА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05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Тоже, 63кВА на 250кВА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05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Тоже. 63кВА на 400кВА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шт.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05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Тоже, 63 кВА на 2х160кВА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шт.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05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Тоже, 100кВА  на 160кВА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 xml:space="preserve">1                                                                                              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05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Тоже, 100кВА  на 250кВА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05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Тоже, 100кВА  на 2х160кВА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05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Тоже, 100кВА на 2х250кВА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05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Тоже, 160кВА  на 250кВА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05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Тоже, 160кВА  на 400кВА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05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Тоже, 250кВа на 2х250кВА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05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Тоже, 250кВА на 400кВА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05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Тоже, 315кВА на 2х250кВА</w:t>
            </w:r>
          </w:p>
        </w:tc>
        <w:tc>
          <w:tcPr>
            <w:tcW w:w="996" w:type="dxa"/>
            <w:vAlign w:val="center"/>
          </w:tcPr>
          <w:p w:rsidR="00FE6DE3" w:rsidRDefault="00FE6DE3" w:rsidP="00FE6DE3">
            <w:pPr>
              <w:ind w:right="-1" w:firstLine="38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5" w:type="dxa"/>
            <w:vAlign w:val="center"/>
          </w:tcPr>
          <w:p w:rsidR="00FE6DE3" w:rsidRPr="00C51D1C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517"/>
        </w:trPr>
        <w:tc>
          <w:tcPr>
            <w:tcW w:w="708" w:type="dxa"/>
          </w:tcPr>
          <w:p w:rsidR="00FE6DE3" w:rsidRPr="001345E6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5" w:type="dxa"/>
            <w:vAlign w:val="center"/>
          </w:tcPr>
          <w:p w:rsidR="00FE6DE3" w:rsidRPr="009551BC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Выполнить реконструкцию ВЛ 10кВ в т.ч.</w:t>
            </w:r>
          </w:p>
        </w:tc>
        <w:tc>
          <w:tcPr>
            <w:tcW w:w="996" w:type="dxa"/>
            <w:vAlign w:val="center"/>
          </w:tcPr>
          <w:p w:rsidR="00FE6DE3" w:rsidRPr="009551BC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км</w:t>
            </w:r>
          </w:p>
        </w:tc>
        <w:tc>
          <w:tcPr>
            <w:tcW w:w="993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6DE3" w:rsidRDefault="00FE6DE3" w:rsidP="00FE6DE3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5" w:type="dxa"/>
            <w:vAlign w:val="center"/>
          </w:tcPr>
          <w:p w:rsidR="00FE6DE3" w:rsidRDefault="00FE6DE3" w:rsidP="00FE6DE3">
            <w:pPr>
              <w:ind w:right="-1" w:firstLine="33"/>
              <w:jc w:val="center"/>
              <w:rPr>
                <w:szCs w:val="28"/>
              </w:rPr>
            </w:pPr>
          </w:p>
        </w:tc>
      </w:tr>
      <w:tr w:rsidR="00FE6DE3" w:rsidTr="00FE6DE3">
        <w:trPr>
          <w:cantSplit/>
          <w:trHeight w:val="510"/>
        </w:trPr>
        <w:tc>
          <w:tcPr>
            <w:tcW w:w="708" w:type="dxa"/>
          </w:tcPr>
          <w:p w:rsidR="00FE6DE3" w:rsidRDefault="00FE6DE3" w:rsidP="00B6144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4675" w:type="dxa"/>
            <w:vAlign w:val="center"/>
          </w:tcPr>
          <w:p w:rsidR="00FE6DE3" w:rsidRPr="00535606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 xml:space="preserve">С заменой голых проводов на изолированные </w:t>
            </w:r>
            <w:r>
              <w:rPr>
                <w:b/>
                <w:lang w:val="en-US"/>
              </w:rPr>
              <w:t>SAX</w:t>
            </w:r>
            <w:r>
              <w:rPr>
                <w:b/>
              </w:rPr>
              <w:t xml:space="preserve"> (СИП 3)</w:t>
            </w:r>
          </w:p>
        </w:tc>
        <w:tc>
          <w:tcPr>
            <w:tcW w:w="996" w:type="dxa"/>
            <w:vAlign w:val="center"/>
          </w:tcPr>
          <w:p w:rsidR="00FE6DE3" w:rsidRPr="009551BC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км</w:t>
            </w:r>
          </w:p>
        </w:tc>
        <w:tc>
          <w:tcPr>
            <w:tcW w:w="993" w:type="dxa"/>
            <w:vAlign w:val="center"/>
          </w:tcPr>
          <w:p w:rsidR="00FE6DE3" w:rsidRPr="007C7CCE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vAlign w:val="center"/>
          </w:tcPr>
          <w:p w:rsidR="00FE6DE3" w:rsidRPr="007C7CCE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5" w:type="dxa"/>
            <w:vAlign w:val="center"/>
          </w:tcPr>
          <w:p w:rsidR="00FE6DE3" w:rsidRDefault="00FE6DE3" w:rsidP="00FE6DE3">
            <w:pPr>
              <w:ind w:right="-1" w:firstLine="33"/>
              <w:jc w:val="center"/>
              <w:rPr>
                <w:szCs w:val="28"/>
              </w:rPr>
            </w:pPr>
            <w:r>
              <w:rPr>
                <w:b/>
              </w:rPr>
              <w:t>На Ж/Б опорах</w:t>
            </w:r>
          </w:p>
        </w:tc>
      </w:tr>
      <w:tr w:rsidR="00FE6DE3" w:rsidTr="00FE6DE3">
        <w:trPr>
          <w:cantSplit/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E3" w:rsidRPr="00127FB1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9551BC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Выполнить новое строительство ВЛ 10кВ в т.ч.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9551BC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127FB1" w:rsidRDefault="00FE6DE3" w:rsidP="00FE6DE3">
            <w:pPr>
              <w:ind w:right="-1" w:firstLine="33"/>
              <w:jc w:val="center"/>
              <w:rPr>
                <w:b/>
              </w:rPr>
            </w:pPr>
          </w:p>
        </w:tc>
      </w:tr>
      <w:tr w:rsidR="00FE6DE3" w:rsidTr="00FE6DE3">
        <w:trPr>
          <w:cantSplit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E3" w:rsidRDefault="00FE6DE3" w:rsidP="00B61446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9551BC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 xml:space="preserve">На проводах  </w:t>
            </w:r>
            <w:r w:rsidRPr="00127FB1">
              <w:rPr>
                <w:b/>
              </w:rPr>
              <w:t>SAX</w:t>
            </w:r>
            <w:r>
              <w:rPr>
                <w:b/>
              </w:rPr>
              <w:t xml:space="preserve"> (СИП 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9551BC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D7016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E3" w:rsidRPr="00127FB1" w:rsidRDefault="00FE6DE3" w:rsidP="00FE6DE3">
            <w:pPr>
              <w:ind w:right="-1" w:firstLine="33"/>
              <w:jc w:val="center"/>
              <w:rPr>
                <w:b/>
              </w:rPr>
            </w:pPr>
            <w:r>
              <w:rPr>
                <w:b/>
              </w:rPr>
              <w:t>На Ж/Б опорах</w:t>
            </w:r>
          </w:p>
        </w:tc>
      </w:tr>
      <w:tr w:rsidR="00FE6DE3" w:rsidTr="00FE6DE3">
        <w:trPr>
          <w:cantSplit/>
          <w:trHeight w:val="345"/>
        </w:trPr>
        <w:tc>
          <w:tcPr>
            <w:tcW w:w="708" w:type="dxa"/>
          </w:tcPr>
          <w:p w:rsidR="00FE6DE3" w:rsidRPr="007F1D1B" w:rsidRDefault="00FE6DE3" w:rsidP="00B61446">
            <w:pPr>
              <w:tabs>
                <w:tab w:val="center" w:pos="247"/>
              </w:tabs>
              <w:ind w:right="-1"/>
              <w:rPr>
                <w:b/>
              </w:rPr>
            </w:pPr>
            <w:r>
              <w:rPr>
                <w:b/>
              </w:rPr>
              <w:tab/>
              <w:t>8</w:t>
            </w:r>
          </w:p>
        </w:tc>
        <w:tc>
          <w:tcPr>
            <w:tcW w:w="4675" w:type="dxa"/>
            <w:vAlign w:val="center"/>
          </w:tcPr>
          <w:p w:rsidR="00FE6DE3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Выполнить реконструкцию ВЛ 0,4кВ с заменой голых проводов на изолированные «Торсада»</w:t>
            </w:r>
          </w:p>
          <w:p w:rsidR="00FE6DE3" w:rsidRPr="007F1D1B" w:rsidRDefault="00FE6DE3" w:rsidP="00FE6DE3">
            <w:pPr>
              <w:ind w:right="-1" w:firstLine="0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FE6DE3" w:rsidRPr="009551BC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 км</w:t>
            </w:r>
          </w:p>
        </w:tc>
        <w:tc>
          <w:tcPr>
            <w:tcW w:w="993" w:type="dxa"/>
            <w:vAlign w:val="center"/>
          </w:tcPr>
          <w:p w:rsidR="00FE6DE3" w:rsidRPr="00C5355F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2" w:type="dxa"/>
            <w:vAlign w:val="center"/>
          </w:tcPr>
          <w:p w:rsidR="00FE6DE3" w:rsidRPr="00C5355F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705" w:type="dxa"/>
            <w:vAlign w:val="center"/>
          </w:tcPr>
          <w:p w:rsidR="00FE6DE3" w:rsidRDefault="00FE6DE3" w:rsidP="00FE6DE3">
            <w:pPr>
              <w:ind w:right="-1" w:firstLine="33"/>
              <w:jc w:val="center"/>
              <w:rPr>
                <w:szCs w:val="28"/>
              </w:rPr>
            </w:pPr>
            <w:r>
              <w:rPr>
                <w:b/>
              </w:rPr>
              <w:t>На Ж/Б опорах</w:t>
            </w:r>
          </w:p>
        </w:tc>
      </w:tr>
      <w:tr w:rsidR="00FE6DE3" w:rsidTr="00FE6DE3">
        <w:trPr>
          <w:cantSplit/>
          <w:trHeight w:val="345"/>
        </w:trPr>
        <w:tc>
          <w:tcPr>
            <w:tcW w:w="708" w:type="dxa"/>
          </w:tcPr>
          <w:p w:rsidR="00FE6DE3" w:rsidRPr="007F1D1B" w:rsidRDefault="00FE6DE3" w:rsidP="00B6144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5" w:type="dxa"/>
            <w:vAlign w:val="center"/>
          </w:tcPr>
          <w:p w:rsidR="00FE6DE3" w:rsidRPr="009551BC" w:rsidRDefault="00FE6DE3" w:rsidP="00FE6DE3">
            <w:pPr>
              <w:ind w:right="-1" w:firstLine="0"/>
              <w:rPr>
                <w:b/>
              </w:rPr>
            </w:pPr>
            <w:r>
              <w:rPr>
                <w:b/>
              </w:rPr>
              <w:t>Выполнить установку разьединительных  пунктов РЛНД</w:t>
            </w:r>
          </w:p>
        </w:tc>
        <w:tc>
          <w:tcPr>
            <w:tcW w:w="996" w:type="dxa"/>
            <w:vAlign w:val="center"/>
          </w:tcPr>
          <w:p w:rsidR="00FE6DE3" w:rsidRPr="009551BC" w:rsidRDefault="00FE6DE3" w:rsidP="00FE6DE3">
            <w:pPr>
              <w:ind w:right="-1" w:firstLine="38"/>
              <w:rPr>
                <w:b/>
              </w:rPr>
            </w:pPr>
            <w:r>
              <w:rPr>
                <w:b/>
              </w:rPr>
              <w:t xml:space="preserve">   шт</w:t>
            </w:r>
          </w:p>
        </w:tc>
        <w:tc>
          <w:tcPr>
            <w:tcW w:w="993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FE6DE3" w:rsidRPr="00C51D1C" w:rsidRDefault="00FE6DE3" w:rsidP="00FE6DE3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5" w:type="dxa"/>
            <w:vAlign w:val="center"/>
          </w:tcPr>
          <w:p w:rsidR="00FE6DE3" w:rsidRDefault="00FE6DE3" w:rsidP="00FE6DE3">
            <w:pPr>
              <w:ind w:right="-1" w:firstLine="33"/>
              <w:jc w:val="center"/>
              <w:rPr>
                <w:szCs w:val="28"/>
              </w:rPr>
            </w:pPr>
            <w:r>
              <w:rPr>
                <w:b/>
              </w:rPr>
              <w:t>На Ж/Б опорах</w:t>
            </w:r>
          </w:p>
        </w:tc>
      </w:tr>
    </w:tbl>
    <w:p w:rsidR="00EE3C96" w:rsidRDefault="00EE3C96" w:rsidP="00EE3C96">
      <w:pPr>
        <w:pStyle w:val="afb"/>
        <w:tabs>
          <w:tab w:val="left" w:pos="1080"/>
          <w:tab w:val="left" w:pos="1440"/>
        </w:tabs>
        <w:jc w:val="right"/>
        <w:rPr>
          <w:szCs w:val="24"/>
        </w:rPr>
      </w:pPr>
    </w:p>
    <w:p w:rsidR="00EE3C96" w:rsidRDefault="00EE3C96" w:rsidP="00EE3C96">
      <w:pPr>
        <w:tabs>
          <w:tab w:val="left" w:pos="0"/>
        </w:tabs>
        <w:ind w:right="-1"/>
        <w:rPr>
          <w:bCs/>
          <w:szCs w:val="28"/>
        </w:rPr>
      </w:pPr>
    </w:p>
    <w:p w:rsidR="00EE3C96" w:rsidRDefault="00EE3C96" w:rsidP="00EE3C96">
      <w:pPr>
        <w:tabs>
          <w:tab w:val="left" w:pos="0"/>
        </w:tabs>
        <w:ind w:right="-1"/>
        <w:rPr>
          <w:bCs/>
          <w:szCs w:val="28"/>
        </w:rPr>
      </w:pPr>
    </w:p>
    <w:sectPr w:rsidR="00EE3C96" w:rsidSect="00DC5389">
      <w:headerReference w:type="default" r:id="rId8"/>
      <w:footerReference w:type="default" r:id="rId9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79" w:rsidRDefault="00914E79" w:rsidP="007D1486">
      <w:r>
        <w:separator/>
      </w:r>
    </w:p>
  </w:endnote>
  <w:endnote w:type="continuationSeparator" w:id="1">
    <w:p w:rsidR="00914E79" w:rsidRDefault="00914E79" w:rsidP="007D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82" w:rsidRPr="00217BDE" w:rsidRDefault="002A1582">
    <w:pPr>
      <w:pStyle w:val="af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217BDE">
      <w:rPr>
        <w:color w:val="548DD4"/>
        <w:sz w:val="24"/>
        <w:szCs w:val="24"/>
      </w:rPr>
      <w:t>ООО «Проектный институт территориального  планирования»</w:t>
    </w:r>
    <w:r w:rsidRPr="00217BDE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217BDE">
      <w:rPr>
        <w:rFonts w:asciiTheme="majorHAnsi" w:eastAsiaTheme="majorEastAsia" w:hAnsiTheme="majorHAnsi" w:cstheme="majorBidi"/>
        <w:sz w:val="24"/>
        <w:szCs w:val="24"/>
      </w:rPr>
      <w:t xml:space="preserve">Страница </w:t>
    </w:r>
    <w:r w:rsidR="000A78E2" w:rsidRPr="00217BDE">
      <w:rPr>
        <w:rFonts w:asciiTheme="minorHAnsi" w:eastAsiaTheme="minorEastAsia" w:hAnsiTheme="minorHAnsi"/>
        <w:sz w:val="24"/>
        <w:szCs w:val="24"/>
      </w:rPr>
      <w:fldChar w:fldCharType="begin"/>
    </w:r>
    <w:r w:rsidRPr="00217BDE">
      <w:rPr>
        <w:sz w:val="24"/>
        <w:szCs w:val="24"/>
      </w:rPr>
      <w:instrText>PAGE   \* MERGEFORMAT</w:instrText>
    </w:r>
    <w:r w:rsidR="000A78E2" w:rsidRPr="00217BDE">
      <w:rPr>
        <w:rFonts w:asciiTheme="minorHAnsi" w:eastAsiaTheme="minorEastAsia" w:hAnsiTheme="minorHAnsi"/>
        <w:sz w:val="24"/>
        <w:szCs w:val="24"/>
      </w:rPr>
      <w:fldChar w:fldCharType="separate"/>
    </w:r>
    <w:r w:rsidR="00217BDE" w:rsidRPr="00217BDE">
      <w:rPr>
        <w:rFonts w:asciiTheme="majorHAnsi" w:eastAsiaTheme="majorEastAsia" w:hAnsiTheme="majorHAnsi" w:cstheme="majorBidi"/>
        <w:noProof/>
        <w:sz w:val="24"/>
        <w:szCs w:val="24"/>
      </w:rPr>
      <w:t>4</w:t>
    </w:r>
    <w:r w:rsidR="000A78E2" w:rsidRPr="00217BDE">
      <w:rPr>
        <w:rFonts w:asciiTheme="majorHAnsi" w:eastAsiaTheme="majorEastAsia" w:hAnsiTheme="majorHAnsi" w:cstheme="majorBidi"/>
        <w:sz w:val="24"/>
        <w:szCs w:val="24"/>
      </w:rPr>
      <w:fldChar w:fldCharType="end"/>
    </w:r>
  </w:p>
  <w:p w:rsidR="002A1582" w:rsidRDefault="002A158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79" w:rsidRDefault="00914E79" w:rsidP="007D1486">
      <w:r>
        <w:separator/>
      </w:r>
    </w:p>
  </w:footnote>
  <w:footnote w:type="continuationSeparator" w:id="1">
    <w:p w:rsidR="00914E79" w:rsidRDefault="00914E79" w:rsidP="007D1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82" w:rsidRPr="00217BDE" w:rsidRDefault="002A1582">
    <w:pPr>
      <w:pStyle w:val="af2"/>
      <w:rPr>
        <w:color w:val="548DD4"/>
        <w:sz w:val="24"/>
        <w:szCs w:val="24"/>
        <w:lang w:val="en-US"/>
      </w:rPr>
    </w:pPr>
    <w:r w:rsidRPr="00217BDE">
      <w:rPr>
        <w:color w:val="548DD4"/>
        <w:sz w:val="24"/>
        <w:szCs w:val="24"/>
      </w:rPr>
      <w:t>Приложение к программному документу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651"/>
        </w:tabs>
        <w:ind w:left="265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371"/>
        </w:tabs>
        <w:ind w:left="337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091"/>
        </w:tabs>
        <w:ind w:left="4091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30E4CD9"/>
    <w:multiLevelType w:val="multilevel"/>
    <w:tmpl w:val="3272852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4">
    <w:nsid w:val="03DE18E9"/>
    <w:multiLevelType w:val="hybridMultilevel"/>
    <w:tmpl w:val="9858DFC2"/>
    <w:lvl w:ilvl="0" w:tplc="497452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5">
    <w:nsid w:val="0B9867A9"/>
    <w:multiLevelType w:val="hybridMultilevel"/>
    <w:tmpl w:val="2962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3D1CF2"/>
    <w:multiLevelType w:val="hybridMultilevel"/>
    <w:tmpl w:val="4896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3D2E"/>
    <w:multiLevelType w:val="hybridMultilevel"/>
    <w:tmpl w:val="AF2A86A8"/>
    <w:lvl w:ilvl="0" w:tplc="821865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0072B"/>
    <w:multiLevelType w:val="hybridMultilevel"/>
    <w:tmpl w:val="0332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6554D"/>
    <w:multiLevelType w:val="hybridMultilevel"/>
    <w:tmpl w:val="9B6C1824"/>
    <w:lvl w:ilvl="0" w:tplc="A75C16F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A5249"/>
    <w:multiLevelType w:val="hybridMultilevel"/>
    <w:tmpl w:val="60368A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4B43F9F"/>
    <w:multiLevelType w:val="hybridMultilevel"/>
    <w:tmpl w:val="F608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5650B"/>
    <w:multiLevelType w:val="hybridMultilevel"/>
    <w:tmpl w:val="3828C3D4"/>
    <w:lvl w:ilvl="0" w:tplc="CF882588">
      <w:start w:val="1"/>
      <w:numFmt w:val="bullet"/>
      <w:pStyle w:val="a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587F60"/>
    <w:multiLevelType w:val="hybridMultilevel"/>
    <w:tmpl w:val="B94E706E"/>
    <w:lvl w:ilvl="0" w:tplc="37922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01DEF"/>
    <w:multiLevelType w:val="hybridMultilevel"/>
    <w:tmpl w:val="D30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9B1705"/>
    <w:multiLevelType w:val="hybridMultilevel"/>
    <w:tmpl w:val="96664AB6"/>
    <w:lvl w:ilvl="0" w:tplc="5002F49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57786"/>
    <w:multiLevelType w:val="hybridMultilevel"/>
    <w:tmpl w:val="1C680914"/>
    <w:lvl w:ilvl="0" w:tplc="BB1A555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4E67CA"/>
    <w:multiLevelType w:val="hybridMultilevel"/>
    <w:tmpl w:val="DBD65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9C7EC7"/>
    <w:multiLevelType w:val="hybridMultilevel"/>
    <w:tmpl w:val="7FE0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331D4"/>
    <w:multiLevelType w:val="hybridMultilevel"/>
    <w:tmpl w:val="A85C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75DC5A77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C6611"/>
    <w:multiLevelType w:val="hybridMultilevel"/>
    <w:tmpl w:val="D3BA30A8"/>
    <w:lvl w:ilvl="0" w:tplc="F82AE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7"/>
  </w:num>
  <w:num w:numId="5">
    <w:abstractNumId w:val="14"/>
  </w:num>
  <w:num w:numId="6">
    <w:abstractNumId w:val="17"/>
  </w:num>
  <w:num w:numId="7">
    <w:abstractNumId w:val="16"/>
  </w:num>
  <w:num w:numId="8">
    <w:abstractNumId w:val="22"/>
  </w:num>
  <w:num w:numId="9">
    <w:abstractNumId w:val="12"/>
  </w:num>
  <w:num w:numId="10">
    <w:abstractNumId w:val="5"/>
  </w:num>
  <w:num w:numId="11">
    <w:abstractNumId w:val="21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8"/>
  </w:num>
  <w:num w:numId="18">
    <w:abstractNumId w:val="18"/>
  </w:num>
  <w:num w:numId="19">
    <w:abstractNumId w:val="19"/>
  </w:num>
  <w:num w:numId="20">
    <w:abstractNumId w:val="20"/>
  </w:num>
  <w:num w:numId="21">
    <w:abstractNumId w:val="6"/>
  </w:num>
  <w:num w:numId="22">
    <w:abstractNumId w:val="3"/>
  </w:num>
  <w:num w:numId="23">
    <w:abstractNumId w:val="15"/>
  </w:num>
  <w:num w:numId="24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1E2E32"/>
    <w:rsid w:val="00003FFC"/>
    <w:rsid w:val="00005741"/>
    <w:rsid w:val="00020616"/>
    <w:rsid w:val="00043349"/>
    <w:rsid w:val="0007166D"/>
    <w:rsid w:val="00076901"/>
    <w:rsid w:val="000A78E2"/>
    <w:rsid w:val="000B2B9E"/>
    <w:rsid w:val="000C7A36"/>
    <w:rsid w:val="000F3D49"/>
    <w:rsid w:val="0011092D"/>
    <w:rsid w:val="0014646B"/>
    <w:rsid w:val="00162168"/>
    <w:rsid w:val="0019624F"/>
    <w:rsid w:val="001C31B3"/>
    <w:rsid w:val="001C79CB"/>
    <w:rsid w:val="001D193D"/>
    <w:rsid w:val="001E2E32"/>
    <w:rsid w:val="001F264B"/>
    <w:rsid w:val="00214549"/>
    <w:rsid w:val="00217BDE"/>
    <w:rsid w:val="00244AE6"/>
    <w:rsid w:val="002571C8"/>
    <w:rsid w:val="00263416"/>
    <w:rsid w:val="00284A5C"/>
    <w:rsid w:val="002A1582"/>
    <w:rsid w:val="002B5433"/>
    <w:rsid w:val="002E37B6"/>
    <w:rsid w:val="00302B85"/>
    <w:rsid w:val="00304E69"/>
    <w:rsid w:val="003439E5"/>
    <w:rsid w:val="00376416"/>
    <w:rsid w:val="00384692"/>
    <w:rsid w:val="003A650F"/>
    <w:rsid w:val="003C2308"/>
    <w:rsid w:val="003F1493"/>
    <w:rsid w:val="00457968"/>
    <w:rsid w:val="004C76B8"/>
    <w:rsid w:val="005061D5"/>
    <w:rsid w:val="00563431"/>
    <w:rsid w:val="00586785"/>
    <w:rsid w:val="00591E24"/>
    <w:rsid w:val="005934B5"/>
    <w:rsid w:val="005A0196"/>
    <w:rsid w:val="005B4411"/>
    <w:rsid w:val="005E1DF6"/>
    <w:rsid w:val="005F4DE6"/>
    <w:rsid w:val="00636F4E"/>
    <w:rsid w:val="00663927"/>
    <w:rsid w:val="006816BD"/>
    <w:rsid w:val="006940B5"/>
    <w:rsid w:val="006A06F6"/>
    <w:rsid w:val="006A2818"/>
    <w:rsid w:val="006A6E4F"/>
    <w:rsid w:val="006D6861"/>
    <w:rsid w:val="006E31C5"/>
    <w:rsid w:val="006E5294"/>
    <w:rsid w:val="00732E34"/>
    <w:rsid w:val="007678F7"/>
    <w:rsid w:val="007955A2"/>
    <w:rsid w:val="00796EC8"/>
    <w:rsid w:val="007A20EA"/>
    <w:rsid w:val="007A3720"/>
    <w:rsid w:val="007B7705"/>
    <w:rsid w:val="007D1486"/>
    <w:rsid w:val="007D2C41"/>
    <w:rsid w:val="00803861"/>
    <w:rsid w:val="0080636A"/>
    <w:rsid w:val="008244C6"/>
    <w:rsid w:val="008261B7"/>
    <w:rsid w:val="00834C9C"/>
    <w:rsid w:val="00837295"/>
    <w:rsid w:val="00841B3A"/>
    <w:rsid w:val="0084679A"/>
    <w:rsid w:val="00860481"/>
    <w:rsid w:val="00875B2E"/>
    <w:rsid w:val="00880475"/>
    <w:rsid w:val="008934E3"/>
    <w:rsid w:val="008A0A53"/>
    <w:rsid w:val="008A0DEA"/>
    <w:rsid w:val="008A6E51"/>
    <w:rsid w:val="008B4D4A"/>
    <w:rsid w:val="008C297A"/>
    <w:rsid w:val="008E22E0"/>
    <w:rsid w:val="008F6A29"/>
    <w:rsid w:val="00912C5E"/>
    <w:rsid w:val="00914E79"/>
    <w:rsid w:val="00960B9F"/>
    <w:rsid w:val="00966415"/>
    <w:rsid w:val="00967B01"/>
    <w:rsid w:val="00981676"/>
    <w:rsid w:val="00982947"/>
    <w:rsid w:val="009C0E04"/>
    <w:rsid w:val="009D1073"/>
    <w:rsid w:val="009D3321"/>
    <w:rsid w:val="009F0769"/>
    <w:rsid w:val="009F0FA2"/>
    <w:rsid w:val="009F331A"/>
    <w:rsid w:val="009F35B9"/>
    <w:rsid w:val="00A6049B"/>
    <w:rsid w:val="00A65F61"/>
    <w:rsid w:val="00A819BD"/>
    <w:rsid w:val="00AA39BF"/>
    <w:rsid w:val="00AB4F67"/>
    <w:rsid w:val="00AE4FD4"/>
    <w:rsid w:val="00AE5C70"/>
    <w:rsid w:val="00B00AB9"/>
    <w:rsid w:val="00B06910"/>
    <w:rsid w:val="00B102A2"/>
    <w:rsid w:val="00B25C4A"/>
    <w:rsid w:val="00B43154"/>
    <w:rsid w:val="00B46124"/>
    <w:rsid w:val="00B63685"/>
    <w:rsid w:val="00B63A27"/>
    <w:rsid w:val="00BA64C7"/>
    <w:rsid w:val="00BC05B1"/>
    <w:rsid w:val="00BC349D"/>
    <w:rsid w:val="00BD5B96"/>
    <w:rsid w:val="00C03299"/>
    <w:rsid w:val="00C04089"/>
    <w:rsid w:val="00C06FA1"/>
    <w:rsid w:val="00C13788"/>
    <w:rsid w:val="00C27256"/>
    <w:rsid w:val="00C34457"/>
    <w:rsid w:val="00C6416E"/>
    <w:rsid w:val="00C872BB"/>
    <w:rsid w:val="00CB73F2"/>
    <w:rsid w:val="00CC2224"/>
    <w:rsid w:val="00D4672E"/>
    <w:rsid w:val="00D73E5E"/>
    <w:rsid w:val="00DA5B6D"/>
    <w:rsid w:val="00DB7FD5"/>
    <w:rsid w:val="00DC5389"/>
    <w:rsid w:val="00DE2AE3"/>
    <w:rsid w:val="00DF0E26"/>
    <w:rsid w:val="00E11C1D"/>
    <w:rsid w:val="00E132EC"/>
    <w:rsid w:val="00E31E08"/>
    <w:rsid w:val="00E569BD"/>
    <w:rsid w:val="00E7527B"/>
    <w:rsid w:val="00E80C81"/>
    <w:rsid w:val="00E8596A"/>
    <w:rsid w:val="00E905D5"/>
    <w:rsid w:val="00E9700A"/>
    <w:rsid w:val="00EE21DF"/>
    <w:rsid w:val="00EE3C96"/>
    <w:rsid w:val="00F00584"/>
    <w:rsid w:val="00F25D15"/>
    <w:rsid w:val="00F52CFD"/>
    <w:rsid w:val="00FA2E80"/>
    <w:rsid w:val="00FE6A5C"/>
    <w:rsid w:val="00FE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641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9D1073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unhideWhenUsed/>
    <w:qFormat/>
    <w:rsid w:val="009D107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0"/>
    <w:next w:val="a0"/>
    <w:link w:val="30"/>
    <w:qFormat/>
    <w:rsid w:val="00C6416E"/>
    <w:pPr>
      <w:keepNext/>
      <w:tabs>
        <w:tab w:val="num" w:pos="10502"/>
      </w:tabs>
      <w:spacing w:before="240" w:after="60"/>
      <w:ind w:left="10502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0"/>
    <w:next w:val="a0"/>
    <w:link w:val="40"/>
    <w:qFormat/>
    <w:rsid w:val="00C6416E"/>
    <w:pPr>
      <w:keepNext/>
      <w:tabs>
        <w:tab w:val="num" w:pos="10646"/>
      </w:tabs>
      <w:spacing w:before="240" w:after="60"/>
      <w:ind w:left="10646" w:hanging="864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qFormat/>
    <w:rsid w:val="00C6416E"/>
    <w:pPr>
      <w:tabs>
        <w:tab w:val="num" w:pos="10790"/>
      </w:tabs>
      <w:spacing w:before="240" w:after="60"/>
      <w:ind w:left="10790" w:hanging="1008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0"/>
    <w:next w:val="a0"/>
    <w:link w:val="60"/>
    <w:qFormat/>
    <w:rsid w:val="00C6416E"/>
    <w:pPr>
      <w:tabs>
        <w:tab w:val="num" w:pos="10934"/>
      </w:tabs>
      <w:spacing w:before="240" w:after="60"/>
      <w:ind w:left="10934" w:hanging="1152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0"/>
    <w:next w:val="a0"/>
    <w:link w:val="70"/>
    <w:qFormat/>
    <w:rsid w:val="00C6416E"/>
    <w:pPr>
      <w:tabs>
        <w:tab w:val="num" w:pos="11078"/>
      </w:tabs>
      <w:spacing w:before="240" w:after="60"/>
      <w:ind w:left="11078" w:hanging="1296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6416E"/>
    <w:pPr>
      <w:tabs>
        <w:tab w:val="num" w:pos="11222"/>
      </w:tabs>
      <w:spacing w:before="240" w:after="60"/>
      <w:ind w:left="11222" w:hanging="1440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C6416E"/>
    <w:pPr>
      <w:tabs>
        <w:tab w:val="num" w:pos="11366"/>
      </w:tabs>
      <w:spacing w:before="240" w:after="60"/>
      <w:ind w:left="11366" w:hanging="1584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6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9D10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9D107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4">
    <w:name w:val="TOC Heading"/>
    <w:basedOn w:val="1"/>
    <w:next w:val="a0"/>
    <w:uiPriority w:val="39"/>
    <w:semiHidden/>
    <w:unhideWhenUsed/>
    <w:qFormat/>
    <w:rsid w:val="001D193D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37295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0"/>
    <w:next w:val="a0"/>
    <w:autoRedefine/>
    <w:uiPriority w:val="39"/>
    <w:unhideWhenUsed/>
    <w:rsid w:val="00CB73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5">
    <w:name w:val="Hyperlink"/>
    <w:basedOn w:val="a1"/>
    <w:uiPriority w:val="99"/>
    <w:unhideWhenUsed/>
    <w:rsid w:val="001D193D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1D1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1D193D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A39BF"/>
    <w:pPr>
      <w:ind w:left="720"/>
      <w:contextualSpacing/>
    </w:pPr>
  </w:style>
  <w:style w:type="paragraph" w:styleId="a9">
    <w:name w:val="endnote text"/>
    <w:basedOn w:val="a0"/>
    <w:link w:val="aa"/>
    <w:unhideWhenUsed/>
    <w:rsid w:val="007D1486"/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rsid w:val="007D1486"/>
    <w:rPr>
      <w:rFonts w:ascii="Times New Roman" w:hAnsi="Times New Roman"/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7D1486"/>
    <w:rPr>
      <w:vertAlign w:val="superscript"/>
    </w:rPr>
  </w:style>
  <w:style w:type="paragraph" w:styleId="ac">
    <w:name w:val="footnote text"/>
    <w:basedOn w:val="a0"/>
    <w:link w:val="ad"/>
    <w:uiPriority w:val="99"/>
    <w:unhideWhenUsed/>
    <w:rsid w:val="007D1486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7D1486"/>
    <w:rPr>
      <w:rFonts w:ascii="Times New Roman" w:hAnsi="Times New Roman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7D1486"/>
    <w:rPr>
      <w:vertAlign w:val="superscript"/>
    </w:rPr>
  </w:style>
  <w:style w:type="character" w:styleId="af">
    <w:name w:val="line number"/>
    <w:basedOn w:val="a1"/>
    <w:uiPriority w:val="99"/>
    <w:semiHidden/>
    <w:unhideWhenUsed/>
    <w:rsid w:val="00D73E5E"/>
  </w:style>
  <w:style w:type="paragraph" w:customStyle="1" w:styleId="DecimalAligned">
    <w:name w:val="Decimal Aligned"/>
    <w:basedOn w:val="a0"/>
    <w:uiPriority w:val="40"/>
    <w:qFormat/>
    <w:rsid w:val="005A0196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0">
    <w:name w:val="Subtle Emphasis"/>
    <w:basedOn w:val="a1"/>
    <w:uiPriority w:val="19"/>
    <w:qFormat/>
    <w:rsid w:val="005A0196"/>
    <w:rPr>
      <w:i/>
      <w:iCs/>
      <w:color w:val="7F7F7F" w:themeColor="text1" w:themeTint="80"/>
    </w:rPr>
  </w:style>
  <w:style w:type="table" w:styleId="2-5">
    <w:name w:val="Medium Shading 2 Accent 5"/>
    <w:basedOn w:val="a2"/>
    <w:uiPriority w:val="64"/>
    <w:rsid w:val="005A019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caption"/>
    <w:basedOn w:val="a0"/>
    <w:next w:val="a0"/>
    <w:uiPriority w:val="35"/>
    <w:unhideWhenUsed/>
    <w:qFormat/>
    <w:rsid w:val="005A0196"/>
    <w:pPr>
      <w:spacing w:before="120"/>
      <w:jc w:val="right"/>
    </w:pPr>
    <w:rPr>
      <w:b/>
      <w:bCs/>
      <w:sz w:val="18"/>
      <w:szCs w:val="18"/>
    </w:rPr>
  </w:style>
  <w:style w:type="paragraph" w:styleId="af2">
    <w:name w:val="header"/>
    <w:basedOn w:val="a0"/>
    <w:link w:val="af3"/>
    <w:unhideWhenUsed/>
    <w:rsid w:val="00B25C4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B25C4A"/>
    <w:rPr>
      <w:rFonts w:ascii="Times New Roman" w:hAnsi="Times New Roman"/>
      <w:sz w:val="24"/>
    </w:rPr>
  </w:style>
  <w:style w:type="paragraph" w:styleId="af4">
    <w:name w:val="footer"/>
    <w:basedOn w:val="a0"/>
    <w:link w:val="af5"/>
    <w:unhideWhenUsed/>
    <w:rsid w:val="00B25C4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B25C4A"/>
    <w:rPr>
      <w:rFonts w:ascii="Times New Roman" w:hAnsi="Times New Roman"/>
      <w:sz w:val="24"/>
    </w:rPr>
  </w:style>
  <w:style w:type="paragraph" w:styleId="31">
    <w:name w:val="toc 3"/>
    <w:basedOn w:val="a0"/>
    <w:next w:val="a0"/>
    <w:autoRedefine/>
    <w:unhideWhenUsed/>
    <w:rsid w:val="00376416"/>
    <w:pPr>
      <w:ind w:firstLine="72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30">
    <w:name w:val="Заголовок 3 Знак"/>
    <w:aliases w:val="4 порядок Знак"/>
    <w:basedOn w:val="a1"/>
    <w:link w:val="3"/>
    <w:rsid w:val="00C641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1"/>
    <w:link w:val="4"/>
    <w:rsid w:val="00C6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1"/>
    <w:link w:val="5"/>
    <w:rsid w:val="00C641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1"/>
    <w:link w:val="6"/>
    <w:rsid w:val="00C641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64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641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6416E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C6416E"/>
  </w:style>
  <w:style w:type="table" w:styleId="af6">
    <w:name w:val="Table Grid"/>
    <w:basedOn w:val="a2"/>
    <w:rsid w:val="00C6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aliases w:val=" Знак1 Знак"/>
    <w:basedOn w:val="a0"/>
    <w:link w:val="af8"/>
    <w:rsid w:val="00C6416E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aliases w:val=" Знак1 Знак Знак"/>
    <w:basedOn w:val="a1"/>
    <w:link w:val="af7"/>
    <w:rsid w:val="00C6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0"/>
    <w:next w:val="a0"/>
    <w:link w:val="afa"/>
    <w:qFormat/>
    <w:rsid w:val="00C6416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1"/>
    <w:link w:val="af9"/>
    <w:rsid w:val="00C641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Body Text Indent"/>
    <w:basedOn w:val="a0"/>
    <w:link w:val="afc"/>
    <w:unhideWhenUsed/>
    <w:rsid w:val="00C6416E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c">
    <w:name w:val="Основной текст с отступом Знак"/>
    <w:basedOn w:val="a1"/>
    <w:link w:val="afb"/>
    <w:rsid w:val="00C6416E"/>
  </w:style>
  <w:style w:type="paragraph" w:customStyle="1" w:styleId="afd">
    <w:name w:val="Содержимое таблицы"/>
    <w:basedOn w:val="a0"/>
    <w:rsid w:val="00C6416E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e">
    <w:name w:val="Заголовок таблицы"/>
    <w:basedOn w:val="afd"/>
    <w:rsid w:val="00C6416E"/>
    <w:pPr>
      <w:jc w:val="center"/>
    </w:pPr>
    <w:rPr>
      <w:b/>
      <w:bCs/>
      <w:i/>
      <w:iCs/>
    </w:rPr>
  </w:style>
  <w:style w:type="character" w:styleId="aff">
    <w:name w:val="FollowedHyperlink"/>
    <w:basedOn w:val="a1"/>
    <w:uiPriority w:val="99"/>
    <w:semiHidden/>
    <w:unhideWhenUsed/>
    <w:rsid w:val="00C6416E"/>
    <w:rPr>
      <w:color w:val="800080"/>
      <w:u w:val="single"/>
    </w:rPr>
  </w:style>
  <w:style w:type="paragraph" w:customStyle="1" w:styleId="xl65">
    <w:name w:val="xl6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C641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C6416E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C641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0"/>
    <w:rsid w:val="00C6416E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C6416E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0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0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0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0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0"/>
    <w:rsid w:val="00C6416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0"/>
    <w:rsid w:val="00C641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rsid w:val="00C641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0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0"/>
    <w:rsid w:val="00C6416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0"/>
    <w:rsid w:val="00C6416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0"/>
    <w:rsid w:val="00C641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0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rsid w:val="00C6416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0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0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0"/>
    <w:rsid w:val="00C641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0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0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0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0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0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0"/>
    <w:rsid w:val="00C641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0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0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6416E"/>
  </w:style>
  <w:style w:type="paragraph" w:customStyle="1" w:styleId="Standard">
    <w:name w:val="Standard"/>
    <w:rsid w:val="001F264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0"/>
    <w:next w:val="a0"/>
    <w:autoRedefine/>
    <w:uiPriority w:val="39"/>
    <w:unhideWhenUsed/>
    <w:rsid w:val="001F26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1F26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1F26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1F26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1F26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1F264B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ff0">
    <w:name w:val="page number"/>
    <w:basedOn w:val="a1"/>
    <w:rsid w:val="00457968"/>
  </w:style>
  <w:style w:type="paragraph" w:styleId="aff1">
    <w:name w:val="Normal (Web)"/>
    <w:basedOn w:val="a0"/>
    <w:uiPriority w:val="99"/>
    <w:rsid w:val="0045796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0"/>
    <w:link w:val="23"/>
    <w:rsid w:val="00457968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4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Document Map"/>
    <w:basedOn w:val="a0"/>
    <w:link w:val="aff3"/>
    <w:rsid w:val="00457968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1"/>
    <w:link w:val="aff2"/>
    <w:rsid w:val="004579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Красная строка1"/>
    <w:basedOn w:val="af7"/>
    <w:rsid w:val="00457968"/>
    <w:pPr>
      <w:suppressAutoHyphens/>
      <w:ind w:firstLine="210"/>
    </w:pPr>
    <w:rPr>
      <w:lang w:eastAsia="ar-SA"/>
    </w:rPr>
  </w:style>
  <w:style w:type="paragraph" w:customStyle="1" w:styleId="S">
    <w:name w:val="S_Маркированный"/>
    <w:basedOn w:val="a"/>
    <w:link w:val="S0"/>
    <w:autoRedefine/>
    <w:rsid w:val="00457968"/>
    <w:pPr>
      <w:tabs>
        <w:tab w:val="left" w:pos="1260"/>
      </w:tabs>
      <w:spacing w:line="360" w:lineRule="auto"/>
      <w:contextualSpacing w:val="0"/>
    </w:pPr>
    <w:rPr>
      <w:sz w:val="24"/>
      <w:szCs w:val="24"/>
    </w:rPr>
  </w:style>
  <w:style w:type="paragraph" w:styleId="a">
    <w:name w:val="List Bullet"/>
    <w:basedOn w:val="a0"/>
    <w:rsid w:val="00457968"/>
    <w:pPr>
      <w:numPr>
        <w:numId w:val="9"/>
      </w:numPr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S0">
    <w:name w:val="S_Маркированный Знак Знак"/>
    <w:basedOn w:val="a1"/>
    <w:link w:val="S"/>
    <w:rsid w:val="00457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Нумерованный_3.1"/>
    <w:basedOn w:val="a0"/>
    <w:link w:val="S310"/>
    <w:autoRedefine/>
    <w:rsid w:val="00457968"/>
    <w:pPr>
      <w:ind w:firstLine="624"/>
    </w:pPr>
    <w:rPr>
      <w:rFonts w:eastAsia="Times New Roman" w:cs="Times New Roman"/>
      <w:szCs w:val="28"/>
      <w:lang w:eastAsia="ru-RU"/>
    </w:rPr>
  </w:style>
  <w:style w:type="character" w:customStyle="1" w:styleId="S310">
    <w:name w:val="S_Нумерованный_3.1 Знак Знак"/>
    <w:basedOn w:val="a1"/>
    <w:link w:val="S31"/>
    <w:rsid w:val="004579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2z0">
    <w:name w:val="WW8Num2z0"/>
    <w:rsid w:val="00457968"/>
    <w:rPr>
      <w:rFonts w:ascii="Symbol" w:hAnsi="Symbol"/>
    </w:rPr>
  </w:style>
  <w:style w:type="character" w:customStyle="1" w:styleId="WW8Num3z0">
    <w:name w:val="WW8Num3z0"/>
    <w:rsid w:val="00457968"/>
    <w:rPr>
      <w:rFonts w:ascii="Symbol" w:hAnsi="Symbol"/>
    </w:rPr>
  </w:style>
  <w:style w:type="character" w:customStyle="1" w:styleId="WW8Num4z0">
    <w:name w:val="WW8Num4z0"/>
    <w:rsid w:val="00457968"/>
    <w:rPr>
      <w:rFonts w:ascii="Symbol" w:hAnsi="Symbol"/>
    </w:rPr>
  </w:style>
  <w:style w:type="character" w:customStyle="1" w:styleId="WW8Num5z0">
    <w:name w:val="WW8Num5z0"/>
    <w:rsid w:val="00457968"/>
    <w:rPr>
      <w:rFonts w:ascii="Symbol" w:hAnsi="Symbol"/>
    </w:rPr>
  </w:style>
  <w:style w:type="character" w:customStyle="1" w:styleId="WW8Num6z0">
    <w:name w:val="WW8Num6z0"/>
    <w:rsid w:val="00457968"/>
    <w:rPr>
      <w:rFonts w:ascii="Symbol" w:hAnsi="Symbol"/>
    </w:rPr>
  </w:style>
  <w:style w:type="character" w:customStyle="1" w:styleId="WW8Num7z0">
    <w:name w:val="WW8Num7z0"/>
    <w:rsid w:val="00457968"/>
    <w:rPr>
      <w:rFonts w:ascii="Symbol" w:hAnsi="Symbol"/>
    </w:rPr>
  </w:style>
  <w:style w:type="character" w:customStyle="1" w:styleId="WW8Num8z0">
    <w:name w:val="WW8Num8z0"/>
    <w:rsid w:val="00457968"/>
    <w:rPr>
      <w:rFonts w:ascii="Symbol" w:hAnsi="Symbol"/>
    </w:rPr>
  </w:style>
  <w:style w:type="character" w:customStyle="1" w:styleId="WW8Num9z0">
    <w:name w:val="WW8Num9z0"/>
    <w:rsid w:val="00457968"/>
    <w:rPr>
      <w:rFonts w:ascii="Symbol" w:hAnsi="Symbol"/>
    </w:rPr>
  </w:style>
  <w:style w:type="character" w:customStyle="1" w:styleId="WW8Num10z0">
    <w:name w:val="WW8Num10z0"/>
    <w:rsid w:val="0045796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57968"/>
  </w:style>
  <w:style w:type="character" w:customStyle="1" w:styleId="WW-Absatz-Standardschriftart">
    <w:name w:val="WW-Absatz-Standardschriftart"/>
    <w:rsid w:val="00457968"/>
  </w:style>
  <w:style w:type="character" w:customStyle="1" w:styleId="WW-Absatz-Standardschriftart1">
    <w:name w:val="WW-Absatz-Standardschriftart1"/>
    <w:rsid w:val="00457968"/>
  </w:style>
  <w:style w:type="character" w:customStyle="1" w:styleId="WW-Absatz-Standardschriftart11">
    <w:name w:val="WW-Absatz-Standardschriftart11"/>
    <w:rsid w:val="00457968"/>
  </w:style>
  <w:style w:type="character" w:customStyle="1" w:styleId="WW-Absatz-Standardschriftart111">
    <w:name w:val="WW-Absatz-Standardschriftart111"/>
    <w:rsid w:val="00457968"/>
  </w:style>
  <w:style w:type="character" w:customStyle="1" w:styleId="WW-Absatz-Standardschriftart1111">
    <w:name w:val="WW-Absatz-Standardschriftart1111"/>
    <w:rsid w:val="00457968"/>
  </w:style>
  <w:style w:type="character" w:customStyle="1" w:styleId="WW-Absatz-Standardschriftart11111">
    <w:name w:val="WW-Absatz-Standardschriftart11111"/>
    <w:rsid w:val="00457968"/>
  </w:style>
  <w:style w:type="character" w:customStyle="1" w:styleId="WW8Num1z0">
    <w:name w:val="WW8Num1z0"/>
    <w:rsid w:val="00457968"/>
    <w:rPr>
      <w:rFonts w:ascii="Symbol" w:hAnsi="Symbol"/>
    </w:rPr>
  </w:style>
  <w:style w:type="character" w:customStyle="1" w:styleId="WW8Num2z1">
    <w:name w:val="WW8Num2z1"/>
    <w:rsid w:val="00457968"/>
    <w:rPr>
      <w:rFonts w:ascii="Courier New" w:hAnsi="Courier New" w:cs="Courier New"/>
    </w:rPr>
  </w:style>
  <w:style w:type="character" w:customStyle="1" w:styleId="WW8Num2z2">
    <w:name w:val="WW8Num2z2"/>
    <w:rsid w:val="00457968"/>
    <w:rPr>
      <w:rFonts w:ascii="Wingdings" w:hAnsi="Wingdings"/>
    </w:rPr>
  </w:style>
  <w:style w:type="character" w:customStyle="1" w:styleId="WW8Num3z1">
    <w:name w:val="WW8Num3z1"/>
    <w:rsid w:val="00457968"/>
    <w:rPr>
      <w:rFonts w:ascii="Courier New" w:hAnsi="Courier New" w:cs="Courier New"/>
    </w:rPr>
  </w:style>
  <w:style w:type="character" w:customStyle="1" w:styleId="WW8Num3z2">
    <w:name w:val="WW8Num3z2"/>
    <w:rsid w:val="00457968"/>
    <w:rPr>
      <w:rFonts w:ascii="Wingdings" w:hAnsi="Wingdings"/>
    </w:rPr>
  </w:style>
  <w:style w:type="character" w:customStyle="1" w:styleId="WW8Num6z1">
    <w:name w:val="WW8Num6z1"/>
    <w:rsid w:val="00457968"/>
    <w:rPr>
      <w:rFonts w:ascii="Courier New" w:hAnsi="Courier New" w:cs="Courier New"/>
    </w:rPr>
  </w:style>
  <w:style w:type="character" w:customStyle="1" w:styleId="WW8Num6z2">
    <w:name w:val="WW8Num6z2"/>
    <w:rsid w:val="00457968"/>
    <w:rPr>
      <w:rFonts w:ascii="Wingdings" w:hAnsi="Wingdings"/>
    </w:rPr>
  </w:style>
  <w:style w:type="character" w:customStyle="1" w:styleId="WW8Num8z1">
    <w:name w:val="WW8Num8z1"/>
    <w:rsid w:val="00457968"/>
    <w:rPr>
      <w:rFonts w:ascii="Courier New" w:hAnsi="Courier New" w:cs="Courier New"/>
    </w:rPr>
  </w:style>
  <w:style w:type="character" w:customStyle="1" w:styleId="WW8Num8z2">
    <w:name w:val="WW8Num8z2"/>
    <w:rsid w:val="00457968"/>
    <w:rPr>
      <w:rFonts w:ascii="Wingdings" w:hAnsi="Wingdings"/>
    </w:rPr>
  </w:style>
  <w:style w:type="character" w:customStyle="1" w:styleId="WW8Num10z1">
    <w:name w:val="WW8Num10z1"/>
    <w:rsid w:val="00457968"/>
    <w:rPr>
      <w:rFonts w:ascii="Courier New" w:hAnsi="Courier New"/>
    </w:rPr>
  </w:style>
  <w:style w:type="character" w:customStyle="1" w:styleId="WW8Num10z2">
    <w:name w:val="WW8Num10z2"/>
    <w:rsid w:val="00457968"/>
    <w:rPr>
      <w:rFonts w:ascii="Wingdings" w:hAnsi="Wingdings"/>
    </w:rPr>
  </w:style>
  <w:style w:type="character" w:customStyle="1" w:styleId="WW8Num10z3">
    <w:name w:val="WW8Num10z3"/>
    <w:rsid w:val="00457968"/>
    <w:rPr>
      <w:rFonts w:ascii="Symbol" w:hAnsi="Symbol"/>
    </w:rPr>
  </w:style>
  <w:style w:type="character" w:customStyle="1" w:styleId="WW8Num11z0">
    <w:name w:val="WW8Num11z0"/>
    <w:rsid w:val="00457968"/>
    <w:rPr>
      <w:rFonts w:ascii="Symbol" w:hAnsi="Symbol"/>
    </w:rPr>
  </w:style>
  <w:style w:type="character" w:customStyle="1" w:styleId="WW8Num11z1">
    <w:name w:val="WW8Num11z1"/>
    <w:rsid w:val="00457968"/>
    <w:rPr>
      <w:rFonts w:ascii="Courier New" w:hAnsi="Courier New" w:cs="Courier New"/>
    </w:rPr>
  </w:style>
  <w:style w:type="character" w:customStyle="1" w:styleId="WW8Num11z2">
    <w:name w:val="WW8Num11z2"/>
    <w:rsid w:val="00457968"/>
    <w:rPr>
      <w:rFonts w:ascii="Wingdings" w:hAnsi="Wingdings"/>
    </w:rPr>
  </w:style>
  <w:style w:type="character" w:customStyle="1" w:styleId="WW8Num12z0">
    <w:name w:val="WW8Num12z0"/>
    <w:rsid w:val="00457968"/>
    <w:rPr>
      <w:rFonts w:ascii="Symbol" w:hAnsi="Symbol"/>
    </w:rPr>
  </w:style>
  <w:style w:type="character" w:customStyle="1" w:styleId="WW8Num12z1">
    <w:name w:val="WW8Num12z1"/>
    <w:rsid w:val="00457968"/>
    <w:rPr>
      <w:rFonts w:ascii="Courier New" w:hAnsi="Courier New" w:cs="Courier New"/>
    </w:rPr>
  </w:style>
  <w:style w:type="character" w:customStyle="1" w:styleId="WW8Num12z2">
    <w:name w:val="WW8Num12z2"/>
    <w:rsid w:val="00457968"/>
    <w:rPr>
      <w:rFonts w:ascii="Wingdings" w:hAnsi="Wingdings"/>
    </w:rPr>
  </w:style>
  <w:style w:type="character" w:customStyle="1" w:styleId="WW8Num13z0">
    <w:name w:val="WW8Num13z0"/>
    <w:rsid w:val="00457968"/>
    <w:rPr>
      <w:rFonts w:ascii="Symbol" w:hAnsi="Symbol"/>
    </w:rPr>
  </w:style>
  <w:style w:type="character" w:customStyle="1" w:styleId="WW8Num13z1">
    <w:name w:val="WW8Num13z1"/>
    <w:rsid w:val="00457968"/>
    <w:rPr>
      <w:rFonts w:ascii="Courier New" w:hAnsi="Courier New" w:cs="Courier New"/>
    </w:rPr>
  </w:style>
  <w:style w:type="character" w:customStyle="1" w:styleId="WW8Num13z2">
    <w:name w:val="WW8Num13z2"/>
    <w:rsid w:val="00457968"/>
    <w:rPr>
      <w:rFonts w:ascii="Wingdings" w:hAnsi="Wingdings"/>
    </w:rPr>
  </w:style>
  <w:style w:type="character" w:customStyle="1" w:styleId="WW8Num15z0">
    <w:name w:val="WW8Num15z0"/>
    <w:rsid w:val="00457968"/>
    <w:rPr>
      <w:rFonts w:ascii="Symbol" w:hAnsi="Symbol"/>
    </w:rPr>
  </w:style>
  <w:style w:type="character" w:customStyle="1" w:styleId="WW8Num15z1">
    <w:name w:val="WW8Num15z1"/>
    <w:rsid w:val="00457968"/>
    <w:rPr>
      <w:rFonts w:ascii="Courier New" w:hAnsi="Courier New" w:cs="Courier New"/>
    </w:rPr>
  </w:style>
  <w:style w:type="character" w:customStyle="1" w:styleId="WW8Num15z2">
    <w:name w:val="WW8Num15z2"/>
    <w:rsid w:val="00457968"/>
    <w:rPr>
      <w:rFonts w:ascii="Wingdings" w:hAnsi="Wingdings"/>
    </w:rPr>
  </w:style>
  <w:style w:type="character" w:customStyle="1" w:styleId="WW8Num16z0">
    <w:name w:val="WW8Num16z0"/>
    <w:rsid w:val="00457968"/>
    <w:rPr>
      <w:rFonts w:ascii="Symbol" w:hAnsi="Symbol"/>
    </w:rPr>
  </w:style>
  <w:style w:type="character" w:customStyle="1" w:styleId="WW8Num16z1">
    <w:name w:val="WW8Num16z1"/>
    <w:rsid w:val="00457968"/>
    <w:rPr>
      <w:rFonts w:ascii="Courier New" w:hAnsi="Courier New" w:cs="Courier New"/>
    </w:rPr>
  </w:style>
  <w:style w:type="character" w:customStyle="1" w:styleId="WW8Num16z2">
    <w:name w:val="WW8Num16z2"/>
    <w:rsid w:val="00457968"/>
    <w:rPr>
      <w:rFonts w:ascii="Wingdings" w:hAnsi="Wingdings"/>
    </w:rPr>
  </w:style>
  <w:style w:type="character" w:customStyle="1" w:styleId="WW8Num18z0">
    <w:name w:val="WW8Num18z0"/>
    <w:rsid w:val="00457968"/>
    <w:rPr>
      <w:rFonts w:ascii="Symbol" w:hAnsi="Symbol"/>
    </w:rPr>
  </w:style>
  <w:style w:type="character" w:customStyle="1" w:styleId="WW8Num18z1">
    <w:name w:val="WW8Num18z1"/>
    <w:rsid w:val="00457968"/>
    <w:rPr>
      <w:rFonts w:ascii="Courier New" w:hAnsi="Courier New" w:cs="Courier New"/>
    </w:rPr>
  </w:style>
  <w:style w:type="character" w:customStyle="1" w:styleId="WW8Num18z2">
    <w:name w:val="WW8Num18z2"/>
    <w:rsid w:val="00457968"/>
    <w:rPr>
      <w:rFonts w:ascii="Wingdings" w:hAnsi="Wingdings"/>
    </w:rPr>
  </w:style>
  <w:style w:type="character" w:customStyle="1" w:styleId="WW8Num20z0">
    <w:name w:val="WW8Num20z0"/>
    <w:rsid w:val="00457968"/>
    <w:rPr>
      <w:rFonts w:ascii="Symbol" w:hAnsi="Symbol"/>
    </w:rPr>
  </w:style>
  <w:style w:type="character" w:customStyle="1" w:styleId="WW8Num20z1">
    <w:name w:val="WW8Num20z1"/>
    <w:rsid w:val="00457968"/>
    <w:rPr>
      <w:rFonts w:ascii="Courier New" w:hAnsi="Courier New" w:cs="Courier New"/>
    </w:rPr>
  </w:style>
  <w:style w:type="character" w:customStyle="1" w:styleId="WW8Num20z2">
    <w:name w:val="WW8Num20z2"/>
    <w:rsid w:val="00457968"/>
    <w:rPr>
      <w:rFonts w:ascii="Wingdings" w:hAnsi="Wingdings"/>
    </w:rPr>
  </w:style>
  <w:style w:type="character" w:customStyle="1" w:styleId="WW8Num21z0">
    <w:name w:val="WW8Num21z0"/>
    <w:rsid w:val="00457968"/>
    <w:rPr>
      <w:rFonts w:ascii="Symbol" w:hAnsi="Symbol"/>
    </w:rPr>
  </w:style>
  <w:style w:type="character" w:customStyle="1" w:styleId="WW8Num21z1">
    <w:name w:val="WW8Num21z1"/>
    <w:rsid w:val="00457968"/>
    <w:rPr>
      <w:rFonts w:ascii="Courier New" w:hAnsi="Courier New" w:cs="Courier New"/>
    </w:rPr>
  </w:style>
  <w:style w:type="character" w:customStyle="1" w:styleId="WW8Num21z2">
    <w:name w:val="WW8Num21z2"/>
    <w:rsid w:val="00457968"/>
    <w:rPr>
      <w:rFonts w:ascii="Wingdings" w:hAnsi="Wingdings"/>
    </w:rPr>
  </w:style>
  <w:style w:type="character" w:customStyle="1" w:styleId="WW8Num22z0">
    <w:name w:val="WW8Num22z0"/>
    <w:rsid w:val="00457968"/>
    <w:rPr>
      <w:rFonts w:ascii="Symbol" w:hAnsi="Symbol"/>
    </w:rPr>
  </w:style>
  <w:style w:type="character" w:customStyle="1" w:styleId="WW8Num22z1">
    <w:name w:val="WW8Num22z1"/>
    <w:rsid w:val="00457968"/>
    <w:rPr>
      <w:rFonts w:ascii="Courier New" w:hAnsi="Courier New" w:cs="Courier New"/>
    </w:rPr>
  </w:style>
  <w:style w:type="character" w:customStyle="1" w:styleId="WW8Num22z2">
    <w:name w:val="WW8Num22z2"/>
    <w:rsid w:val="00457968"/>
    <w:rPr>
      <w:rFonts w:ascii="Wingdings" w:hAnsi="Wingdings"/>
    </w:rPr>
  </w:style>
  <w:style w:type="character" w:customStyle="1" w:styleId="WW8Num25z0">
    <w:name w:val="WW8Num25z0"/>
    <w:rsid w:val="00457968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457968"/>
    <w:rPr>
      <w:rFonts w:ascii="Symbol" w:hAnsi="Symbol"/>
    </w:rPr>
  </w:style>
  <w:style w:type="character" w:customStyle="1" w:styleId="WW8Num28z1">
    <w:name w:val="WW8Num28z1"/>
    <w:rsid w:val="00457968"/>
    <w:rPr>
      <w:rFonts w:ascii="Courier New" w:hAnsi="Courier New" w:cs="Courier New"/>
    </w:rPr>
  </w:style>
  <w:style w:type="character" w:customStyle="1" w:styleId="WW8Num28z2">
    <w:name w:val="WW8Num28z2"/>
    <w:rsid w:val="00457968"/>
    <w:rPr>
      <w:rFonts w:ascii="Wingdings" w:hAnsi="Wingdings"/>
    </w:rPr>
  </w:style>
  <w:style w:type="character" w:customStyle="1" w:styleId="WW8Num29z0">
    <w:name w:val="WW8Num29z0"/>
    <w:rsid w:val="00457968"/>
    <w:rPr>
      <w:rFonts w:ascii="Symbol" w:hAnsi="Symbol"/>
    </w:rPr>
  </w:style>
  <w:style w:type="character" w:customStyle="1" w:styleId="WW8Num29z1">
    <w:name w:val="WW8Num29z1"/>
    <w:rsid w:val="00457968"/>
    <w:rPr>
      <w:rFonts w:ascii="Courier New" w:hAnsi="Courier New" w:cs="Courier New"/>
    </w:rPr>
  </w:style>
  <w:style w:type="character" w:customStyle="1" w:styleId="WW8Num29z2">
    <w:name w:val="WW8Num29z2"/>
    <w:rsid w:val="00457968"/>
    <w:rPr>
      <w:rFonts w:ascii="Wingdings" w:hAnsi="Wingdings"/>
    </w:rPr>
  </w:style>
  <w:style w:type="character" w:customStyle="1" w:styleId="WW8Num32z2">
    <w:name w:val="WW8Num32z2"/>
    <w:rsid w:val="00457968"/>
    <w:rPr>
      <w:b/>
    </w:rPr>
  </w:style>
  <w:style w:type="character" w:customStyle="1" w:styleId="WW8Num33z0">
    <w:name w:val="WW8Num33z0"/>
    <w:rsid w:val="00457968"/>
    <w:rPr>
      <w:rFonts w:ascii="Symbol" w:hAnsi="Symbol"/>
    </w:rPr>
  </w:style>
  <w:style w:type="character" w:customStyle="1" w:styleId="WW8Num33z1">
    <w:name w:val="WW8Num33z1"/>
    <w:rsid w:val="00457968"/>
    <w:rPr>
      <w:rFonts w:ascii="Courier New" w:hAnsi="Courier New" w:cs="Courier New"/>
    </w:rPr>
  </w:style>
  <w:style w:type="character" w:customStyle="1" w:styleId="WW8Num33z2">
    <w:name w:val="WW8Num33z2"/>
    <w:rsid w:val="00457968"/>
    <w:rPr>
      <w:rFonts w:ascii="Wingdings" w:hAnsi="Wingdings"/>
    </w:rPr>
  </w:style>
  <w:style w:type="character" w:customStyle="1" w:styleId="WW8Num34z0">
    <w:name w:val="WW8Num34z0"/>
    <w:rsid w:val="00457968"/>
    <w:rPr>
      <w:rFonts w:ascii="Symbol" w:hAnsi="Symbol"/>
    </w:rPr>
  </w:style>
  <w:style w:type="character" w:customStyle="1" w:styleId="WW8Num34z1">
    <w:name w:val="WW8Num34z1"/>
    <w:rsid w:val="00457968"/>
    <w:rPr>
      <w:rFonts w:ascii="Courier New" w:hAnsi="Courier New" w:cs="Courier New"/>
    </w:rPr>
  </w:style>
  <w:style w:type="character" w:customStyle="1" w:styleId="WW8Num34z2">
    <w:name w:val="WW8Num34z2"/>
    <w:rsid w:val="00457968"/>
    <w:rPr>
      <w:rFonts w:ascii="Wingdings" w:hAnsi="Wingdings"/>
    </w:rPr>
  </w:style>
  <w:style w:type="character" w:customStyle="1" w:styleId="WW8Num36z0">
    <w:name w:val="WW8Num36z0"/>
    <w:rsid w:val="00457968"/>
    <w:rPr>
      <w:rFonts w:ascii="Symbol" w:hAnsi="Symbol"/>
    </w:rPr>
  </w:style>
  <w:style w:type="character" w:customStyle="1" w:styleId="WW8Num36z1">
    <w:name w:val="WW8Num36z1"/>
    <w:rsid w:val="00457968"/>
    <w:rPr>
      <w:rFonts w:ascii="Courier New" w:hAnsi="Courier New" w:cs="Courier New"/>
    </w:rPr>
  </w:style>
  <w:style w:type="character" w:customStyle="1" w:styleId="WW8Num36z2">
    <w:name w:val="WW8Num36z2"/>
    <w:rsid w:val="00457968"/>
    <w:rPr>
      <w:rFonts w:ascii="Wingdings" w:hAnsi="Wingdings"/>
    </w:rPr>
  </w:style>
  <w:style w:type="character" w:customStyle="1" w:styleId="14">
    <w:name w:val="Основной шрифт абзаца1"/>
    <w:rsid w:val="00457968"/>
  </w:style>
  <w:style w:type="character" w:customStyle="1" w:styleId="aff4">
    <w:name w:val="Маркеры списка"/>
    <w:rsid w:val="00457968"/>
    <w:rPr>
      <w:rFonts w:ascii="StarSymbol" w:eastAsia="StarSymbol" w:hAnsi="StarSymbol" w:cs="StarSymbol"/>
      <w:sz w:val="18"/>
      <w:szCs w:val="18"/>
    </w:rPr>
  </w:style>
  <w:style w:type="paragraph" w:customStyle="1" w:styleId="aff5">
    <w:name w:val="Заголовок"/>
    <w:basedOn w:val="a0"/>
    <w:next w:val="af7"/>
    <w:rsid w:val="00457968"/>
    <w:pPr>
      <w:keepNext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7"/>
    <w:rsid w:val="00457968"/>
    <w:rPr>
      <w:rFonts w:ascii="Arial" w:hAnsi="Arial" w:cs="Tahoma"/>
      <w:lang w:eastAsia="ar-SA"/>
    </w:rPr>
  </w:style>
  <w:style w:type="paragraph" w:customStyle="1" w:styleId="15">
    <w:name w:val="Название1"/>
    <w:basedOn w:val="a0"/>
    <w:rsid w:val="00457968"/>
    <w:pPr>
      <w:suppressLineNumbers/>
      <w:spacing w:before="120" w:after="120"/>
    </w:pPr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6">
    <w:name w:val="Указатель1"/>
    <w:basedOn w:val="a0"/>
    <w:rsid w:val="00457968"/>
    <w:pPr>
      <w:suppressLineNumbers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457968"/>
    <w:pPr>
      <w:widowControl w:val="0"/>
      <w:spacing w:line="360" w:lineRule="atLeast"/>
      <w:ind w:firstLine="720"/>
      <w:jc w:val="center"/>
      <w:textAlignment w:val="baseline"/>
    </w:pPr>
    <w:rPr>
      <w:rFonts w:eastAsia="Times New Roman" w:cs="Times New Roman"/>
      <w:sz w:val="36"/>
      <w:szCs w:val="20"/>
      <w:lang w:eastAsia="ar-SA"/>
    </w:rPr>
  </w:style>
  <w:style w:type="paragraph" w:styleId="aff7">
    <w:name w:val="Subtitle"/>
    <w:basedOn w:val="aff5"/>
    <w:next w:val="af7"/>
    <w:link w:val="aff8"/>
    <w:qFormat/>
    <w:rsid w:val="00457968"/>
    <w:pPr>
      <w:jc w:val="center"/>
    </w:pPr>
    <w:rPr>
      <w:i/>
      <w:iCs/>
    </w:rPr>
  </w:style>
  <w:style w:type="character" w:customStyle="1" w:styleId="aff8">
    <w:name w:val="Подзаголовок Знак"/>
    <w:basedOn w:val="a1"/>
    <w:link w:val="aff7"/>
    <w:rsid w:val="0045796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Список 21"/>
    <w:basedOn w:val="a0"/>
    <w:rsid w:val="00457968"/>
    <w:pPr>
      <w:ind w:left="566" w:hanging="283"/>
    </w:pPr>
    <w:rPr>
      <w:rFonts w:eastAsia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457968"/>
    <w:pPr>
      <w:spacing w:after="120"/>
      <w:ind w:left="283"/>
    </w:pPr>
    <w:rPr>
      <w:rFonts w:eastAsia="Times New Roman" w:cs="Times New Roman"/>
      <w:sz w:val="16"/>
      <w:szCs w:val="16"/>
      <w:lang w:eastAsia="ar-SA"/>
    </w:rPr>
  </w:style>
  <w:style w:type="paragraph" w:customStyle="1" w:styleId="aff9">
    <w:name w:val="Содержимое врезки"/>
    <w:basedOn w:val="af7"/>
    <w:rsid w:val="00457968"/>
    <w:rPr>
      <w:lang w:eastAsia="ar-SA"/>
    </w:rPr>
  </w:style>
  <w:style w:type="paragraph" w:styleId="affa">
    <w:name w:val="Body Text First Indent"/>
    <w:basedOn w:val="af7"/>
    <w:link w:val="affb"/>
    <w:rsid w:val="00457968"/>
    <w:pPr>
      <w:ind w:firstLine="210"/>
    </w:pPr>
  </w:style>
  <w:style w:type="character" w:customStyle="1" w:styleId="affb">
    <w:name w:val="Красная строка Знак"/>
    <w:basedOn w:val="af8"/>
    <w:link w:val="affa"/>
    <w:rsid w:val="004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First Indent 2"/>
    <w:basedOn w:val="afb"/>
    <w:link w:val="25"/>
    <w:rsid w:val="00457968"/>
    <w:pPr>
      <w:spacing w:after="0" w:line="240" w:lineRule="auto"/>
      <w:ind w:left="0" w:right="284" w:firstLine="2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Красная строка 2 Знак"/>
    <w:basedOn w:val="afc"/>
    <w:link w:val="24"/>
    <w:rsid w:val="00457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Normal Indent"/>
    <w:basedOn w:val="a0"/>
    <w:rsid w:val="00457968"/>
    <w:pPr>
      <w:ind w:left="708"/>
    </w:pPr>
    <w:rPr>
      <w:rFonts w:eastAsia="Times New Roman" w:cs="Times New Roman"/>
      <w:sz w:val="20"/>
      <w:szCs w:val="20"/>
      <w:lang w:eastAsia="ru-RU"/>
    </w:rPr>
  </w:style>
  <w:style w:type="paragraph" w:styleId="26">
    <w:name w:val="Body Text 2"/>
    <w:basedOn w:val="a0"/>
    <w:link w:val="27"/>
    <w:rsid w:val="00457968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4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7">
    <w:name w:val="index 1"/>
    <w:basedOn w:val="a0"/>
    <w:next w:val="a0"/>
    <w:autoRedefine/>
    <w:rsid w:val="00457968"/>
    <w:pPr>
      <w:ind w:left="200" w:hanging="200"/>
    </w:pPr>
    <w:rPr>
      <w:rFonts w:eastAsia="Times New Roman" w:cs="Times New Roman"/>
      <w:sz w:val="20"/>
      <w:szCs w:val="20"/>
      <w:lang w:eastAsia="ru-RU"/>
    </w:rPr>
  </w:style>
  <w:style w:type="paragraph" w:styleId="affd">
    <w:name w:val="index heading"/>
    <w:basedOn w:val="a0"/>
    <w:next w:val="17"/>
    <w:rsid w:val="00457968"/>
    <w:rPr>
      <w:rFonts w:eastAsia="Times New Roman" w:cs="Times New Roman"/>
      <w:szCs w:val="24"/>
      <w:lang w:eastAsia="ru-RU"/>
    </w:rPr>
  </w:style>
  <w:style w:type="paragraph" w:styleId="32">
    <w:name w:val="Body Text Indent 3"/>
    <w:basedOn w:val="a0"/>
    <w:link w:val="33"/>
    <w:rsid w:val="00457968"/>
    <w:pPr>
      <w:spacing w:after="120"/>
      <w:ind w:left="283" w:firstLine="7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79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"/>
    <w:basedOn w:val="a0"/>
    <w:rsid w:val="00457968"/>
    <w:rPr>
      <w:rFonts w:eastAsia="Times New Roman" w:cs="Times New Roman"/>
      <w:szCs w:val="20"/>
      <w:lang w:eastAsia="ru-RU"/>
    </w:rPr>
  </w:style>
  <w:style w:type="paragraph" w:customStyle="1" w:styleId="18">
    <w:name w:val="1основа Знак Знак Знак"/>
    <w:basedOn w:val="a0"/>
    <w:link w:val="19"/>
    <w:rsid w:val="00457968"/>
    <w:pPr>
      <w:spacing w:before="100" w:beforeAutospacing="1" w:after="100" w:afterAutospacing="1" w:line="360" w:lineRule="auto"/>
      <w:ind w:left="601" w:firstLine="601"/>
    </w:pPr>
    <w:rPr>
      <w:rFonts w:ascii="Arial" w:eastAsia="Times New Roman" w:hAnsi="Arial" w:cs="Arial"/>
      <w:szCs w:val="24"/>
      <w:lang w:eastAsia="ru-RU"/>
    </w:rPr>
  </w:style>
  <w:style w:type="character" w:customStyle="1" w:styleId="19">
    <w:name w:val="1основа Знак Знак Знак Знак"/>
    <w:basedOn w:val="a1"/>
    <w:link w:val="18"/>
    <w:rsid w:val="0045796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457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79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Absatz-Standardschriftart1111111111111">
    <w:name w:val="WW-Absatz-Standardschriftart1111111111111"/>
    <w:rsid w:val="00457968"/>
  </w:style>
  <w:style w:type="paragraph" w:customStyle="1" w:styleId="S1">
    <w:name w:val="S_Обычный в таблице"/>
    <w:basedOn w:val="a0"/>
    <w:link w:val="S2"/>
    <w:rsid w:val="00457968"/>
    <w:pPr>
      <w:spacing w:line="36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S2">
    <w:name w:val="S_Обычный в таблице Знак"/>
    <w:basedOn w:val="a1"/>
    <w:link w:val="S1"/>
    <w:rsid w:val="00457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Block Text"/>
    <w:basedOn w:val="a0"/>
    <w:rsid w:val="00457968"/>
    <w:pPr>
      <w:shd w:val="clear" w:color="auto" w:fill="FFFFFF"/>
      <w:spacing w:before="5" w:line="480" w:lineRule="auto"/>
      <w:ind w:left="426" w:right="14"/>
    </w:pPr>
    <w:rPr>
      <w:rFonts w:ascii="CG Times" w:eastAsia="Times New Roman" w:hAnsi="CG Times" w:cs="Times New Roman"/>
      <w:color w:val="000000"/>
      <w:szCs w:val="18"/>
      <w:lang w:eastAsia="ru-RU"/>
    </w:rPr>
  </w:style>
  <w:style w:type="paragraph" w:customStyle="1" w:styleId="1a">
    <w:name w:val="Цитата1"/>
    <w:basedOn w:val="a0"/>
    <w:rsid w:val="00457968"/>
    <w:pPr>
      <w:suppressAutoHyphens/>
      <w:ind w:left="284" w:right="-1" w:firstLine="567"/>
    </w:pPr>
    <w:rPr>
      <w:rFonts w:eastAsia="Times New Roman" w:cs="Times New Roman"/>
      <w:szCs w:val="20"/>
      <w:lang w:eastAsia="ar-SA"/>
    </w:rPr>
  </w:style>
  <w:style w:type="character" w:customStyle="1" w:styleId="afff0">
    <w:name w:val="Символы концевой сноски"/>
    <w:basedOn w:val="14"/>
    <w:rsid w:val="00457968"/>
    <w:rPr>
      <w:vertAlign w:val="superscript"/>
    </w:rPr>
  </w:style>
  <w:style w:type="character" w:customStyle="1" w:styleId="42">
    <w:name w:val="4 порядок Знак Знак"/>
    <w:basedOn w:val="a1"/>
    <w:locked/>
    <w:rsid w:val="0045796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afff1">
    <w:name w:val="Рекомендация Знак Знак"/>
    <w:basedOn w:val="a1"/>
    <w:locked/>
    <w:rsid w:val="0045796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4">
    <w:name w:val="3 порядок"/>
    <w:basedOn w:val="3"/>
    <w:next w:val="31"/>
    <w:rsid w:val="00457968"/>
    <w:pPr>
      <w:keepLines/>
      <w:numPr>
        <w:ilvl w:val="2"/>
      </w:numPr>
      <w:tabs>
        <w:tab w:val="num" w:pos="720"/>
        <w:tab w:val="num" w:pos="10502"/>
      </w:tabs>
      <w:spacing w:before="120" w:after="120"/>
      <w:ind w:left="720" w:hanging="720"/>
      <w:jc w:val="center"/>
    </w:pPr>
    <w:rPr>
      <w:rFonts w:ascii="Times New Roman" w:eastAsia="Calibri" w:hAnsi="Times New Roman"/>
      <w:i/>
      <w:iCs/>
      <w:kern w:val="24"/>
      <w:sz w:val="24"/>
      <w:szCs w:val="20"/>
    </w:rPr>
  </w:style>
  <w:style w:type="character" w:customStyle="1" w:styleId="afff2">
    <w:name w:val="Символ нумерации"/>
    <w:rsid w:val="00457968"/>
  </w:style>
  <w:style w:type="character" w:customStyle="1" w:styleId="92">
    <w:name w:val="Знак Знак9"/>
    <w:basedOn w:val="a1"/>
    <w:locked/>
    <w:rsid w:val="0045796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1"/>
    <w:locked/>
    <w:rsid w:val="0045796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72">
    <w:name w:val="Знак Знак7"/>
    <w:basedOn w:val="a1"/>
    <w:locked/>
    <w:rsid w:val="00457968"/>
    <w:rPr>
      <w:rFonts w:eastAsia="Calibri"/>
      <w:sz w:val="24"/>
      <w:szCs w:val="24"/>
      <w:lang w:val="ru-RU" w:eastAsia="ru-RU" w:bidi="ar-SA"/>
    </w:rPr>
  </w:style>
  <w:style w:type="character" w:customStyle="1" w:styleId="62">
    <w:name w:val="Знак Знак6"/>
    <w:basedOn w:val="a1"/>
    <w:locked/>
    <w:rsid w:val="00457968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52">
    <w:name w:val="Знак Знак5"/>
    <w:basedOn w:val="a1"/>
    <w:locked/>
    <w:rsid w:val="00457968"/>
    <w:rPr>
      <w:rFonts w:ascii="Arial" w:eastAsia="Calibri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641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9D1073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unhideWhenUsed/>
    <w:qFormat/>
    <w:rsid w:val="009D107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0"/>
    <w:next w:val="a0"/>
    <w:link w:val="30"/>
    <w:qFormat/>
    <w:rsid w:val="00C6416E"/>
    <w:pPr>
      <w:keepNext/>
      <w:tabs>
        <w:tab w:val="num" w:pos="10502"/>
      </w:tabs>
      <w:spacing w:before="240" w:after="60"/>
      <w:ind w:left="10502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0"/>
    <w:next w:val="a0"/>
    <w:link w:val="40"/>
    <w:qFormat/>
    <w:rsid w:val="00C6416E"/>
    <w:pPr>
      <w:keepNext/>
      <w:tabs>
        <w:tab w:val="num" w:pos="10646"/>
      </w:tabs>
      <w:spacing w:before="240" w:after="60"/>
      <w:ind w:left="10646" w:hanging="864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qFormat/>
    <w:rsid w:val="00C6416E"/>
    <w:pPr>
      <w:tabs>
        <w:tab w:val="num" w:pos="10790"/>
      </w:tabs>
      <w:spacing w:before="240" w:after="60"/>
      <w:ind w:left="10790" w:hanging="1008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0"/>
    <w:next w:val="a0"/>
    <w:link w:val="60"/>
    <w:qFormat/>
    <w:rsid w:val="00C6416E"/>
    <w:pPr>
      <w:tabs>
        <w:tab w:val="num" w:pos="10934"/>
      </w:tabs>
      <w:spacing w:before="240" w:after="60"/>
      <w:ind w:left="10934" w:hanging="1152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0"/>
    <w:next w:val="a0"/>
    <w:link w:val="70"/>
    <w:qFormat/>
    <w:rsid w:val="00C6416E"/>
    <w:pPr>
      <w:tabs>
        <w:tab w:val="num" w:pos="11078"/>
      </w:tabs>
      <w:spacing w:before="240" w:after="60"/>
      <w:ind w:left="11078" w:hanging="1296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6416E"/>
    <w:pPr>
      <w:tabs>
        <w:tab w:val="num" w:pos="11222"/>
      </w:tabs>
      <w:spacing w:before="240" w:after="60"/>
      <w:ind w:left="11222" w:hanging="1440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C6416E"/>
    <w:pPr>
      <w:tabs>
        <w:tab w:val="num" w:pos="11366"/>
      </w:tabs>
      <w:spacing w:before="240" w:after="60"/>
      <w:ind w:left="11366" w:hanging="1584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ConsPlusNormal">
    <w:name w:val="ConsPlusNormal"/>
    <w:rsid w:val="0056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9D10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9D107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4">
    <w:name w:val="TOC Heading"/>
    <w:basedOn w:val="1"/>
    <w:next w:val="a0"/>
    <w:uiPriority w:val="39"/>
    <w:semiHidden/>
    <w:unhideWhenUsed/>
    <w:qFormat/>
    <w:rsid w:val="001D193D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37295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0"/>
    <w:next w:val="a0"/>
    <w:autoRedefine/>
    <w:uiPriority w:val="39"/>
    <w:unhideWhenUsed/>
    <w:rsid w:val="00CB73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5">
    <w:name w:val="Hyperlink"/>
    <w:basedOn w:val="a1"/>
    <w:uiPriority w:val="99"/>
    <w:unhideWhenUsed/>
    <w:rsid w:val="001D193D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1D1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1D193D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A39BF"/>
    <w:pPr>
      <w:ind w:left="720"/>
      <w:contextualSpacing/>
    </w:pPr>
  </w:style>
  <w:style w:type="paragraph" w:styleId="a9">
    <w:name w:val="endnote text"/>
    <w:basedOn w:val="a0"/>
    <w:link w:val="aa"/>
    <w:unhideWhenUsed/>
    <w:rsid w:val="007D1486"/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rsid w:val="007D1486"/>
    <w:rPr>
      <w:rFonts w:ascii="Times New Roman" w:hAnsi="Times New Roman"/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7D1486"/>
    <w:rPr>
      <w:vertAlign w:val="superscript"/>
    </w:rPr>
  </w:style>
  <w:style w:type="paragraph" w:styleId="ac">
    <w:name w:val="footnote text"/>
    <w:basedOn w:val="a0"/>
    <w:link w:val="ad"/>
    <w:uiPriority w:val="99"/>
    <w:unhideWhenUsed/>
    <w:rsid w:val="007D1486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7D1486"/>
    <w:rPr>
      <w:rFonts w:ascii="Times New Roman" w:hAnsi="Times New Roman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7D1486"/>
    <w:rPr>
      <w:vertAlign w:val="superscript"/>
    </w:rPr>
  </w:style>
  <w:style w:type="character" w:styleId="af">
    <w:name w:val="line number"/>
    <w:basedOn w:val="a1"/>
    <w:uiPriority w:val="99"/>
    <w:semiHidden/>
    <w:unhideWhenUsed/>
    <w:rsid w:val="00D73E5E"/>
  </w:style>
  <w:style w:type="paragraph" w:customStyle="1" w:styleId="DecimalAligned">
    <w:name w:val="Decimal Aligned"/>
    <w:basedOn w:val="a0"/>
    <w:uiPriority w:val="40"/>
    <w:qFormat/>
    <w:rsid w:val="005A0196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0">
    <w:name w:val="Subtle Emphasis"/>
    <w:basedOn w:val="a1"/>
    <w:uiPriority w:val="19"/>
    <w:qFormat/>
    <w:rsid w:val="005A0196"/>
    <w:rPr>
      <w:i/>
      <w:iCs/>
      <w:color w:val="7F7F7F" w:themeColor="text1" w:themeTint="80"/>
    </w:rPr>
  </w:style>
  <w:style w:type="table" w:styleId="2-5">
    <w:name w:val="Medium Shading 2 Accent 5"/>
    <w:basedOn w:val="a2"/>
    <w:uiPriority w:val="64"/>
    <w:rsid w:val="005A019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caption"/>
    <w:basedOn w:val="a0"/>
    <w:next w:val="a0"/>
    <w:uiPriority w:val="35"/>
    <w:unhideWhenUsed/>
    <w:qFormat/>
    <w:rsid w:val="005A0196"/>
    <w:pPr>
      <w:spacing w:before="120"/>
      <w:jc w:val="right"/>
    </w:pPr>
    <w:rPr>
      <w:b/>
      <w:bCs/>
      <w:sz w:val="18"/>
      <w:szCs w:val="18"/>
    </w:rPr>
  </w:style>
  <w:style w:type="paragraph" w:styleId="af2">
    <w:name w:val="header"/>
    <w:basedOn w:val="a0"/>
    <w:link w:val="af3"/>
    <w:unhideWhenUsed/>
    <w:rsid w:val="00B25C4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B25C4A"/>
    <w:rPr>
      <w:rFonts w:ascii="Times New Roman" w:hAnsi="Times New Roman"/>
      <w:sz w:val="24"/>
    </w:rPr>
  </w:style>
  <w:style w:type="paragraph" w:styleId="af4">
    <w:name w:val="footer"/>
    <w:basedOn w:val="a0"/>
    <w:link w:val="af5"/>
    <w:unhideWhenUsed/>
    <w:rsid w:val="00B25C4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B25C4A"/>
    <w:rPr>
      <w:rFonts w:ascii="Times New Roman" w:hAnsi="Times New Roman"/>
      <w:sz w:val="24"/>
    </w:rPr>
  </w:style>
  <w:style w:type="paragraph" w:styleId="31">
    <w:name w:val="toc 3"/>
    <w:basedOn w:val="a0"/>
    <w:next w:val="a0"/>
    <w:autoRedefine/>
    <w:unhideWhenUsed/>
    <w:rsid w:val="00376416"/>
    <w:pPr>
      <w:ind w:firstLine="72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30">
    <w:name w:val="Заголовок 3 Знак"/>
    <w:aliases w:val="4 порядок Знак"/>
    <w:basedOn w:val="a1"/>
    <w:link w:val="3"/>
    <w:rsid w:val="00C641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1"/>
    <w:link w:val="4"/>
    <w:rsid w:val="00C6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1"/>
    <w:link w:val="5"/>
    <w:rsid w:val="00C641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1"/>
    <w:link w:val="6"/>
    <w:rsid w:val="00C641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64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641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6416E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C6416E"/>
  </w:style>
  <w:style w:type="table" w:styleId="af6">
    <w:name w:val="Table Grid"/>
    <w:basedOn w:val="a2"/>
    <w:rsid w:val="00C6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aliases w:val=" Знак1 Знак"/>
    <w:basedOn w:val="a0"/>
    <w:link w:val="af8"/>
    <w:rsid w:val="00C6416E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aliases w:val=" Знак1 Знак Знак"/>
    <w:basedOn w:val="a1"/>
    <w:link w:val="af7"/>
    <w:rsid w:val="00C6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0"/>
    <w:next w:val="a0"/>
    <w:link w:val="afa"/>
    <w:qFormat/>
    <w:rsid w:val="00C6416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1"/>
    <w:link w:val="af9"/>
    <w:rsid w:val="00C641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Body Text Indent"/>
    <w:basedOn w:val="a0"/>
    <w:link w:val="afc"/>
    <w:unhideWhenUsed/>
    <w:rsid w:val="00C6416E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c">
    <w:name w:val="Основной текст с отступом Знак"/>
    <w:basedOn w:val="a1"/>
    <w:link w:val="afb"/>
    <w:rsid w:val="00C6416E"/>
  </w:style>
  <w:style w:type="paragraph" w:customStyle="1" w:styleId="afd">
    <w:name w:val="Содержимое таблицы"/>
    <w:basedOn w:val="a0"/>
    <w:rsid w:val="00C6416E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e">
    <w:name w:val="Заголовок таблицы"/>
    <w:basedOn w:val="afd"/>
    <w:rsid w:val="00C6416E"/>
    <w:pPr>
      <w:jc w:val="center"/>
    </w:pPr>
    <w:rPr>
      <w:b/>
      <w:bCs/>
      <w:i/>
      <w:iCs/>
    </w:rPr>
  </w:style>
  <w:style w:type="character" w:styleId="aff">
    <w:name w:val="FollowedHyperlink"/>
    <w:basedOn w:val="a1"/>
    <w:uiPriority w:val="99"/>
    <w:semiHidden/>
    <w:unhideWhenUsed/>
    <w:rsid w:val="00C6416E"/>
    <w:rPr>
      <w:color w:val="800080"/>
      <w:u w:val="single"/>
    </w:rPr>
  </w:style>
  <w:style w:type="paragraph" w:customStyle="1" w:styleId="xl65">
    <w:name w:val="xl6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C641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C6416E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C641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0"/>
    <w:rsid w:val="00C6416E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C6416E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0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0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0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0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0"/>
    <w:rsid w:val="00C6416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0"/>
    <w:rsid w:val="00C641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rsid w:val="00C641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0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0"/>
    <w:rsid w:val="00C6416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0"/>
    <w:rsid w:val="00C6416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0"/>
    <w:rsid w:val="00C641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0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rsid w:val="00C6416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0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0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0"/>
    <w:rsid w:val="00C641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0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0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0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0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0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0"/>
    <w:rsid w:val="00C641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0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0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6416E"/>
  </w:style>
  <w:style w:type="paragraph" w:customStyle="1" w:styleId="Standard">
    <w:name w:val="Standard"/>
    <w:rsid w:val="001F264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0"/>
    <w:next w:val="a0"/>
    <w:autoRedefine/>
    <w:uiPriority w:val="39"/>
    <w:unhideWhenUsed/>
    <w:rsid w:val="001F26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1F26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1F26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1F26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1F26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1F264B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ff0">
    <w:name w:val="page number"/>
    <w:basedOn w:val="a1"/>
    <w:rsid w:val="00457968"/>
  </w:style>
  <w:style w:type="paragraph" w:styleId="aff1">
    <w:name w:val="Normal (Web)"/>
    <w:basedOn w:val="a0"/>
    <w:uiPriority w:val="99"/>
    <w:rsid w:val="0045796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0"/>
    <w:link w:val="23"/>
    <w:rsid w:val="00457968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4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Document Map"/>
    <w:basedOn w:val="a0"/>
    <w:link w:val="aff3"/>
    <w:rsid w:val="00457968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1"/>
    <w:link w:val="aff2"/>
    <w:rsid w:val="004579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Красная строка1"/>
    <w:basedOn w:val="af7"/>
    <w:rsid w:val="00457968"/>
    <w:pPr>
      <w:suppressAutoHyphens/>
      <w:ind w:firstLine="210"/>
    </w:pPr>
    <w:rPr>
      <w:lang w:eastAsia="ar-SA"/>
    </w:rPr>
  </w:style>
  <w:style w:type="paragraph" w:customStyle="1" w:styleId="S">
    <w:name w:val="S_Маркированный"/>
    <w:basedOn w:val="a"/>
    <w:link w:val="S0"/>
    <w:autoRedefine/>
    <w:rsid w:val="00457968"/>
    <w:pPr>
      <w:tabs>
        <w:tab w:val="left" w:pos="1260"/>
      </w:tabs>
      <w:spacing w:line="360" w:lineRule="auto"/>
      <w:contextualSpacing w:val="0"/>
    </w:pPr>
    <w:rPr>
      <w:sz w:val="24"/>
      <w:szCs w:val="24"/>
    </w:rPr>
  </w:style>
  <w:style w:type="paragraph" w:styleId="a">
    <w:name w:val="List Bullet"/>
    <w:basedOn w:val="a0"/>
    <w:rsid w:val="00457968"/>
    <w:pPr>
      <w:numPr>
        <w:numId w:val="9"/>
      </w:numPr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S0">
    <w:name w:val="S_Маркированный Знак Знак"/>
    <w:basedOn w:val="a1"/>
    <w:link w:val="S"/>
    <w:rsid w:val="00457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Нумерованный_3.1"/>
    <w:basedOn w:val="a0"/>
    <w:link w:val="S310"/>
    <w:autoRedefine/>
    <w:rsid w:val="00457968"/>
    <w:pPr>
      <w:ind w:firstLine="624"/>
    </w:pPr>
    <w:rPr>
      <w:rFonts w:eastAsia="Times New Roman" w:cs="Times New Roman"/>
      <w:szCs w:val="28"/>
      <w:lang w:eastAsia="ru-RU"/>
    </w:rPr>
  </w:style>
  <w:style w:type="character" w:customStyle="1" w:styleId="S310">
    <w:name w:val="S_Нумерованный_3.1 Знак Знак"/>
    <w:basedOn w:val="a1"/>
    <w:link w:val="S31"/>
    <w:rsid w:val="004579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2z0">
    <w:name w:val="WW8Num2z0"/>
    <w:rsid w:val="00457968"/>
    <w:rPr>
      <w:rFonts w:ascii="Symbol" w:hAnsi="Symbol"/>
    </w:rPr>
  </w:style>
  <w:style w:type="character" w:customStyle="1" w:styleId="WW8Num3z0">
    <w:name w:val="WW8Num3z0"/>
    <w:rsid w:val="00457968"/>
    <w:rPr>
      <w:rFonts w:ascii="Symbol" w:hAnsi="Symbol"/>
    </w:rPr>
  </w:style>
  <w:style w:type="character" w:customStyle="1" w:styleId="WW8Num4z0">
    <w:name w:val="WW8Num4z0"/>
    <w:rsid w:val="00457968"/>
    <w:rPr>
      <w:rFonts w:ascii="Symbol" w:hAnsi="Symbol"/>
    </w:rPr>
  </w:style>
  <w:style w:type="character" w:customStyle="1" w:styleId="WW8Num5z0">
    <w:name w:val="WW8Num5z0"/>
    <w:rsid w:val="00457968"/>
    <w:rPr>
      <w:rFonts w:ascii="Symbol" w:hAnsi="Symbol"/>
    </w:rPr>
  </w:style>
  <w:style w:type="character" w:customStyle="1" w:styleId="WW8Num6z0">
    <w:name w:val="WW8Num6z0"/>
    <w:rsid w:val="00457968"/>
    <w:rPr>
      <w:rFonts w:ascii="Symbol" w:hAnsi="Symbol"/>
    </w:rPr>
  </w:style>
  <w:style w:type="character" w:customStyle="1" w:styleId="WW8Num7z0">
    <w:name w:val="WW8Num7z0"/>
    <w:rsid w:val="00457968"/>
    <w:rPr>
      <w:rFonts w:ascii="Symbol" w:hAnsi="Symbol"/>
    </w:rPr>
  </w:style>
  <w:style w:type="character" w:customStyle="1" w:styleId="WW8Num8z0">
    <w:name w:val="WW8Num8z0"/>
    <w:rsid w:val="00457968"/>
    <w:rPr>
      <w:rFonts w:ascii="Symbol" w:hAnsi="Symbol"/>
    </w:rPr>
  </w:style>
  <w:style w:type="character" w:customStyle="1" w:styleId="WW8Num9z0">
    <w:name w:val="WW8Num9z0"/>
    <w:rsid w:val="00457968"/>
    <w:rPr>
      <w:rFonts w:ascii="Symbol" w:hAnsi="Symbol"/>
    </w:rPr>
  </w:style>
  <w:style w:type="character" w:customStyle="1" w:styleId="WW8Num10z0">
    <w:name w:val="WW8Num10z0"/>
    <w:rsid w:val="0045796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57968"/>
  </w:style>
  <w:style w:type="character" w:customStyle="1" w:styleId="WW-Absatz-Standardschriftart">
    <w:name w:val="WW-Absatz-Standardschriftart"/>
    <w:rsid w:val="00457968"/>
  </w:style>
  <w:style w:type="character" w:customStyle="1" w:styleId="WW-Absatz-Standardschriftart1">
    <w:name w:val="WW-Absatz-Standardschriftart1"/>
    <w:rsid w:val="00457968"/>
  </w:style>
  <w:style w:type="character" w:customStyle="1" w:styleId="WW-Absatz-Standardschriftart11">
    <w:name w:val="WW-Absatz-Standardschriftart11"/>
    <w:rsid w:val="00457968"/>
  </w:style>
  <w:style w:type="character" w:customStyle="1" w:styleId="WW-Absatz-Standardschriftart111">
    <w:name w:val="WW-Absatz-Standardschriftart111"/>
    <w:rsid w:val="00457968"/>
  </w:style>
  <w:style w:type="character" w:customStyle="1" w:styleId="WW-Absatz-Standardschriftart1111">
    <w:name w:val="WW-Absatz-Standardschriftart1111"/>
    <w:rsid w:val="00457968"/>
  </w:style>
  <w:style w:type="character" w:customStyle="1" w:styleId="WW-Absatz-Standardschriftart11111">
    <w:name w:val="WW-Absatz-Standardschriftart11111"/>
    <w:rsid w:val="00457968"/>
  </w:style>
  <w:style w:type="character" w:customStyle="1" w:styleId="WW8Num1z0">
    <w:name w:val="WW8Num1z0"/>
    <w:rsid w:val="00457968"/>
    <w:rPr>
      <w:rFonts w:ascii="Symbol" w:hAnsi="Symbol"/>
    </w:rPr>
  </w:style>
  <w:style w:type="character" w:customStyle="1" w:styleId="WW8Num2z1">
    <w:name w:val="WW8Num2z1"/>
    <w:rsid w:val="00457968"/>
    <w:rPr>
      <w:rFonts w:ascii="Courier New" w:hAnsi="Courier New" w:cs="Courier New"/>
    </w:rPr>
  </w:style>
  <w:style w:type="character" w:customStyle="1" w:styleId="WW8Num2z2">
    <w:name w:val="WW8Num2z2"/>
    <w:rsid w:val="00457968"/>
    <w:rPr>
      <w:rFonts w:ascii="Wingdings" w:hAnsi="Wingdings"/>
    </w:rPr>
  </w:style>
  <w:style w:type="character" w:customStyle="1" w:styleId="WW8Num3z1">
    <w:name w:val="WW8Num3z1"/>
    <w:rsid w:val="00457968"/>
    <w:rPr>
      <w:rFonts w:ascii="Courier New" w:hAnsi="Courier New" w:cs="Courier New"/>
    </w:rPr>
  </w:style>
  <w:style w:type="character" w:customStyle="1" w:styleId="WW8Num3z2">
    <w:name w:val="WW8Num3z2"/>
    <w:rsid w:val="00457968"/>
    <w:rPr>
      <w:rFonts w:ascii="Wingdings" w:hAnsi="Wingdings"/>
    </w:rPr>
  </w:style>
  <w:style w:type="character" w:customStyle="1" w:styleId="WW8Num6z1">
    <w:name w:val="WW8Num6z1"/>
    <w:rsid w:val="00457968"/>
    <w:rPr>
      <w:rFonts w:ascii="Courier New" w:hAnsi="Courier New" w:cs="Courier New"/>
    </w:rPr>
  </w:style>
  <w:style w:type="character" w:customStyle="1" w:styleId="WW8Num6z2">
    <w:name w:val="WW8Num6z2"/>
    <w:rsid w:val="00457968"/>
    <w:rPr>
      <w:rFonts w:ascii="Wingdings" w:hAnsi="Wingdings"/>
    </w:rPr>
  </w:style>
  <w:style w:type="character" w:customStyle="1" w:styleId="WW8Num8z1">
    <w:name w:val="WW8Num8z1"/>
    <w:rsid w:val="00457968"/>
    <w:rPr>
      <w:rFonts w:ascii="Courier New" w:hAnsi="Courier New" w:cs="Courier New"/>
    </w:rPr>
  </w:style>
  <w:style w:type="character" w:customStyle="1" w:styleId="WW8Num8z2">
    <w:name w:val="WW8Num8z2"/>
    <w:rsid w:val="00457968"/>
    <w:rPr>
      <w:rFonts w:ascii="Wingdings" w:hAnsi="Wingdings"/>
    </w:rPr>
  </w:style>
  <w:style w:type="character" w:customStyle="1" w:styleId="WW8Num10z1">
    <w:name w:val="WW8Num10z1"/>
    <w:rsid w:val="00457968"/>
    <w:rPr>
      <w:rFonts w:ascii="Courier New" w:hAnsi="Courier New"/>
    </w:rPr>
  </w:style>
  <w:style w:type="character" w:customStyle="1" w:styleId="WW8Num10z2">
    <w:name w:val="WW8Num10z2"/>
    <w:rsid w:val="00457968"/>
    <w:rPr>
      <w:rFonts w:ascii="Wingdings" w:hAnsi="Wingdings"/>
    </w:rPr>
  </w:style>
  <w:style w:type="character" w:customStyle="1" w:styleId="WW8Num10z3">
    <w:name w:val="WW8Num10z3"/>
    <w:rsid w:val="00457968"/>
    <w:rPr>
      <w:rFonts w:ascii="Symbol" w:hAnsi="Symbol"/>
    </w:rPr>
  </w:style>
  <w:style w:type="character" w:customStyle="1" w:styleId="WW8Num11z0">
    <w:name w:val="WW8Num11z0"/>
    <w:rsid w:val="00457968"/>
    <w:rPr>
      <w:rFonts w:ascii="Symbol" w:hAnsi="Symbol"/>
    </w:rPr>
  </w:style>
  <w:style w:type="character" w:customStyle="1" w:styleId="WW8Num11z1">
    <w:name w:val="WW8Num11z1"/>
    <w:rsid w:val="00457968"/>
    <w:rPr>
      <w:rFonts w:ascii="Courier New" w:hAnsi="Courier New" w:cs="Courier New"/>
    </w:rPr>
  </w:style>
  <w:style w:type="character" w:customStyle="1" w:styleId="WW8Num11z2">
    <w:name w:val="WW8Num11z2"/>
    <w:rsid w:val="00457968"/>
    <w:rPr>
      <w:rFonts w:ascii="Wingdings" w:hAnsi="Wingdings"/>
    </w:rPr>
  </w:style>
  <w:style w:type="character" w:customStyle="1" w:styleId="WW8Num12z0">
    <w:name w:val="WW8Num12z0"/>
    <w:rsid w:val="00457968"/>
    <w:rPr>
      <w:rFonts w:ascii="Symbol" w:hAnsi="Symbol"/>
    </w:rPr>
  </w:style>
  <w:style w:type="character" w:customStyle="1" w:styleId="WW8Num12z1">
    <w:name w:val="WW8Num12z1"/>
    <w:rsid w:val="00457968"/>
    <w:rPr>
      <w:rFonts w:ascii="Courier New" w:hAnsi="Courier New" w:cs="Courier New"/>
    </w:rPr>
  </w:style>
  <w:style w:type="character" w:customStyle="1" w:styleId="WW8Num12z2">
    <w:name w:val="WW8Num12z2"/>
    <w:rsid w:val="00457968"/>
    <w:rPr>
      <w:rFonts w:ascii="Wingdings" w:hAnsi="Wingdings"/>
    </w:rPr>
  </w:style>
  <w:style w:type="character" w:customStyle="1" w:styleId="WW8Num13z0">
    <w:name w:val="WW8Num13z0"/>
    <w:rsid w:val="00457968"/>
    <w:rPr>
      <w:rFonts w:ascii="Symbol" w:hAnsi="Symbol"/>
    </w:rPr>
  </w:style>
  <w:style w:type="character" w:customStyle="1" w:styleId="WW8Num13z1">
    <w:name w:val="WW8Num13z1"/>
    <w:rsid w:val="00457968"/>
    <w:rPr>
      <w:rFonts w:ascii="Courier New" w:hAnsi="Courier New" w:cs="Courier New"/>
    </w:rPr>
  </w:style>
  <w:style w:type="character" w:customStyle="1" w:styleId="WW8Num13z2">
    <w:name w:val="WW8Num13z2"/>
    <w:rsid w:val="00457968"/>
    <w:rPr>
      <w:rFonts w:ascii="Wingdings" w:hAnsi="Wingdings"/>
    </w:rPr>
  </w:style>
  <w:style w:type="character" w:customStyle="1" w:styleId="WW8Num15z0">
    <w:name w:val="WW8Num15z0"/>
    <w:rsid w:val="00457968"/>
    <w:rPr>
      <w:rFonts w:ascii="Symbol" w:hAnsi="Symbol"/>
    </w:rPr>
  </w:style>
  <w:style w:type="character" w:customStyle="1" w:styleId="WW8Num15z1">
    <w:name w:val="WW8Num15z1"/>
    <w:rsid w:val="00457968"/>
    <w:rPr>
      <w:rFonts w:ascii="Courier New" w:hAnsi="Courier New" w:cs="Courier New"/>
    </w:rPr>
  </w:style>
  <w:style w:type="character" w:customStyle="1" w:styleId="WW8Num15z2">
    <w:name w:val="WW8Num15z2"/>
    <w:rsid w:val="00457968"/>
    <w:rPr>
      <w:rFonts w:ascii="Wingdings" w:hAnsi="Wingdings"/>
    </w:rPr>
  </w:style>
  <w:style w:type="character" w:customStyle="1" w:styleId="WW8Num16z0">
    <w:name w:val="WW8Num16z0"/>
    <w:rsid w:val="00457968"/>
    <w:rPr>
      <w:rFonts w:ascii="Symbol" w:hAnsi="Symbol"/>
    </w:rPr>
  </w:style>
  <w:style w:type="character" w:customStyle="1" w:styleId="WW8Num16z1">
    <w:name w:val="WW8Num16z1"/>
    <w:rsid w:val="00457968"/>
    <w:rPr>
      <w:rFonts w:ascii="Courier New" w:hAnsi="Courier New" w:cs="Courier New"/>
    </w:rPr>
  </w:style>
  <w:style w:type="character" w:customStyle="1" w:styleId="WW8Num16z2">
    <w:name w:val="WW8Num16z2"/>
    <w:rsid w:val="00457968"/>
    <w:rPr>
      <w:rFonts w:ascii="Wingdings" w:hAnsi="Wingdings"/>
    </w:rPr>
  </w:style>
  <w:style w:type="character" w:customStyle="1" w:styleId="WW8Num18z0">
    <w:name w:val="WW8Num18z0"/>
    <w:rsid w:val="00457968"/>
    <w:rPr>
      <w:rFonts w:ascii="Symbol" w:hAnsi="Symbol"/>
    </w:rPr>
  </w:style>
  <w:style w:type="character" w:customStyle="1" w:styleId="WW8Num18z1">
    <w:name w:val="WW8Num18z1"/>
    <w:rsid w:val="00457968"/>
    <w:rPr>
      <w:rFonts w:ascii="Courier New" w:hAnsi="Courier New" w:cs="Courier New"/>
    </w:rPr>
  </w:style>
  <w:style w:type="character" w:customStyle="1" w:styleId="WW8Num18z2">
    <w:name w:val="WW8Num18z2"/>
    <w:rsid w:val="00457968"/>
    <w:rPr>
      <w:rFonts w:ascii="Wingdings" w:hAnsi="Wingdings"/>
    </w:rPr>
  </w:style>
  <w:style w:type="character" w:customStyle="1" w:styleId="WW8Num20z0">
    <w:name w:val="WW8Num20z0"/>
    <w:rsid w:val="00457968"/>
    <w:rPr>
      <w:rFonts w:ascii="Symbol" w:hAnsi="Symbol"/>
    </w:rPr>
  </w:style>
  <w:style w:type="character" w:customStyle="1" w:styleId="WW8Num20z1">
    <w:name w:val="WW8Num20z1"/>
    <w:rsid w:val="00457968"/>
    <w:rPr>
      <w:rFonts w:ascii="Courier New" w:hAnsi="Courier New" w:cs="Courier New"/>
    </w:rPr>
  </w:style>
  <w:style w:type="character" w:customStyle="1" w:styleId="WW8Num20z2">
    <w:name w:val="WW8Num20z2"/>
    <w:rsid w:val="00457968"/>
    <w:rPr>
      <w:rFonts w:ascii="Wingdings" w:hAnsi="Wingdings"/>
    </w:rPr>
  </w:style>
  <w:style w:type="character" w:customStyle="1" w:styleId="WW8Num21z0">
    <w:name w:val="WW8Num21z0"/>
    <w:rsid w:val="00457968"/>
    <w:rPr>
      <w:rFonts w:ascii="Symbol" w:hAnsi="Symbol"/>
    </w:rPr>
  </w:style>
  <w:style w:type="character" w:customStyle="1" w:styleId="WW8Num21z1">
    <w:name w:val="WW8Num21z1"/>
    <w:rsid w:val="00457968"/>
    <w:rPr>
      <w:rFonts w:ascii="Courier New" w:hAnsi="Courier New" w:cs="Courier New"/>
    </w:rPr>
  </w:style>
  <w:style w:type="character" w:customStyle="1" w:styleId="WW8Num21z2">
    <w:name w:val="WW8Num21z2"/>
    <w:rsid w:val="00457968"/>
    <w:rPr>
      <w:rFonts w:ascii="Wingdings" w:hAnsi="Wingdings"/>
    </w:rPr>
  </w:style>
  <w:style w:type="character" w:customStyle="1" w:styleId="WW8Num22z0">
    <w:name w:val="WW8Num22z0"/>
    <w:rsid w:val="00457968"/>
    <w:rPr>
      <w:rFonts w:ascii="Symbol" w:hAnsi="Symbol"/>
    </w:rPr>
  </w:style>
  <w:style w:type="character" w:customStyle="1" w:styleId="WW8Num22z1">
    <w:name w:val="WW8Num22z1"/>
    <w:rsid w:val="00457968"/>
    <w:rPr>
      <w:rFonts w:ascii="Courier New" w:hAnsi="Courier New" w:cs="Courier New"/>
    </w:rPr>
  </w:style>
  <w:style w:type="character" w:customStyle="1" w:styleId="WW8Num22z2">
    <w:name w:val="WW8Num22z2"/>
    <w:rsid w:val="00457968"/>
    <w:rPr>
      <w:rFonts w:ascii="Wingdings" w:hAnsi="Wingdings"/>
    </w:rPr>
  </w:style>
  <w:style w:type="character" w:customStyle="1" w:styleId="WW8Num25z0">
    <w:name w:val="WW8Num25z0"/>
    <w:rsid w:val="00457968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457968"/>
    <w:rPr>
      <w:rFonts w:ascii="Symbol" w:hAnsi="Symbol"/>
    </w:rPr>
  </w:style>
  <w:style w:type="character" w:customStyle="1" w:styleId="WW8Num28z1">
    <w:name w:val="WW8Num28z1"/>
    <w:rsid w:val="00457968"/>
    <w:rPr>
      <w:rFonts w:ascii="Courier New" w:hAnsi="Courier New" w:cs="Courier New"/>
    </w:rPr>
  </w:style>
  <w:style w:type="character" w:customStyle="1" w:styleId="WW8Num28z2">
    <w:name w:val="WW8Num28z2"/>
    <w:rsid w:val="00457968"/>
    <w:rPr>
      <w:rFonts w:ascii="Wingdings" w:hAnsi="Wingdings"/>
    </w:rPr>
  </w:style>
  <w:style w:type="character" w:customStyle="1" w:styleId="WW8Num29z0">
    <w:name w:val="WW8Num29z0"/>
    <w:rsid w:val="00457968"/>
    <w:rPr>
      <w:rFonts w:ascii="Symbol" w:hAnsi="Symbol"/>
    </w:rPr>
  </w:style>
  <w:style w:type="character" w:customStyle="1" w:styleId="WW8Num29z1">
    <w:name w:val="WW8Num29z1"/>
    <w:rsid w:val="00457968"/>
    <w:rPr>
      <w:rFonts w:ascii="Courier New" w:hAnsi="Courier New" w:cs="Courier New"/>
    </w:rPr>
  </w:style>
  <w:style w:type="character" w:customStyle="1" w:styleId="WW8Num29z2">
    <w:name w:val="WW8Num29z2"/>
    <w:rsid w:val="00457968"/>
    <w:rPr>
      <w:rFonts w:ascii="Wingdings" w:hAnsi="Wingdings"/>
    </w:rPr>
  </w:style>
  <w:style w:type="character" w:customStyle="1" w:styleId="WW8Num32z2">
    <w:name w:val="WW8Num32z2"/>
    <w:rsid w:val="00457968"/>
    <w:rPr>
      <w:b/>
    </w:rPr>
  </w:style>
  <w:style w:type="character" w:customStyle="1" w:styleId="WW8Num33z0">
    <w:name w:val="WW8Num33z0"/>
    <w:rsid w:val="00457968"/>
    <w:rPr>
      <w:rFonts w:ascii="Symbol" w:hAnsi="Symbol"/>
    </w:rPr>
  </w:style>
  <w:style w:type="character" w:customStyle="1" w:styleId="WW8Num33z1">
    <w:name w:val="WW8Num33z1"/>
    <w:rsid w:val="00457968"/>
    <w:rPr>
      <w:rFonts w:ascii="Courier New" w:hAnsi="Courier New" w:cs="Courier New"/>
    </w:rPr>
  </w:style>
  <w:style w:type="character" w:customStyle="1" w:styleId="WW8Num33z2">
    <w:name w:val="WW8Num33z2"/>
    <w:rsid w:val="00457968"/>
    <w:rPr>
      <w:rFonts w:ascii="Wingdings" w:hAnsi="Wingdings"/>
    </w:rPr>
  </w:style>
  <w:style w:type="character" w:customStyle="1" w:styleId="WW8Num34z0">
    <w:name w:val="WW8Num34z0"/>
    <w:rsid w:val="00457968"/>
    <w:rPr>
      <w:rFonts w:ascii="Symbol" w:hAnsi="Symbol"/>
    </w:rPr>
  </w:style>
  <w:style w:type="character" w:customStyle="1" w:styleId="WW8Num34z1">
    <w:name w:val="WW8Num34z1"/>
    <w:rsid w:val="00457968"/>
    <w:rPr>
      <w:rFonts w:ascii="Courier New" w:hAnsi="Courier New" w:cs="Courier New"/>
    </w:rPr>
  </w:style>
  <w:style w:type="character" w:customStyle="1" w:styleId="WW8Num34z2">
    <w:name w:val="WW8Num34z2"/>
    <w:rsid w:val="00457968"/>
    <w:rPr>
      <w:rFonts w:ascii="Wingdings" w:hAnsi="Wingdings"/>
    </w:rPr>
  </w:style>
  <w:style w:type="character" w:customStyle="1" w:styleId="WW8Num36z0">
    <w:name w:val="WW8Num36z0"/>
    <w:rsid w:val="00457968"/>
    <w:rPr>
      <w:rFonts w:ascii="Symbol" w:hAnsi="Symbol"/>
    </w:rPr>
  </w:style>
  <w:style w:type="character" w:customStyle="1" w:styleId="WW8Num36z1">
    <w:name w:val="WW8Num36z1"/>
    <w:rsid w:val="00457968"/>
    <w:rPr>
      <w:rFonts w:ascii="Courier New" w:hAnsi="Courier New" w:cs="Courier New"/>
    </w:rPr>
  </w:style>
  <w:style w:type="character" w:customStyle="1" w:styleId="WW8Num36z2">
    <w:name w:val="WW8Num36z2"/>
    <w:rsid w:val="00457968"/>
    <w:rPr>
      <w:rFonts w:ascii="Wingdings" w:hAnsi="Wingdings"/>
    </w:rPr>
  </w:style>
  <w:style w:type="character" w:customStyle="1" w:styleId="14">
    <w:name w:val="Основной шрифт абзаца1"/>
    <w:rsid w:val="00457968"/>
  </w:style>
  <w:style w:type="character" w:customStyle="1" w:styleId="aff4">
    <w:name w:val="Маркеры списка"/>
    <w:rsid w:val="00457968"/>
    <w:rPr>
      <w:rFonts w:ascii="StarSymbol" w:eastAsia="StarSymbol" w:hAnsi="StarSymbol" w:cs="StarSymbol"/>
      <w:sz w:val="18"/>
      <w:szCs w:val="18"/>
    </w:rPr>
  </w:style>
  <w:style w:type="paragraph" w:customStyle="1" w:styleId="aff5">
    <w:name w:val="Заголовок"/>
    <w:basedOn w:val="a0"/>
    <w:next w:val="af7"/>
    <w:rsid w:val="00457968"/>
    <w:pPr>
      <w:keepNext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7"/>
    <w:rsid w:val="00457968"/>
    <w:rPr>
      <w:rFonts w:ascii="Arial" w:hAnsi="Arial" w:cs="Tahoma"/>
      <w:lang w:eastAsia="ar-SA"/>
    </w:rPr>
  </w:style>
  <w:style w:type="paragraph" w:customStyle="1" w:styleId="15">
    <w:name w:val="Название1"/>
    <w:basedOn w:val="a0"/>
    <w:rsid w:val="00457968"/>
    <w:pPr>
      <w:suppressLineNumbers/>
      <w:spacing w:before="120" w:after="120"/>
    </w:pPr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6">
    <w:name w:val="Указатель1"/>
    <w:basedOn w:val="a0"/>
    <w:rsid w:val="00457968"/>
    <w:pPr>
      <w:suppressLineNumbers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457968"/>
    <w:pPr>
      <w:widowControl w:val="0"/>
      <w:spacing w:line="360" w:lineRule="atLeast"/>
      <w:ind w:firstLine="720"/>
      <w:jc w:val="center"/>
      <w:textAlignment w:val="baseline"/>
    </w:pPr>
    <w:rPr>
      <w:rFonts w:eastAsia="Times New Roman" w:cs="Times New Roman"/>
      <w:sz w:val="36"/>
      <w:szCs w:val="20"/>
      <w:lang w:eastAsia="ar-SA"/>
    </w:rPr>
  </w:style>
  <w:style w:type="paragraph" w:styleId="aff7">
    <w:name w:val="Subtitle"/>
    <w:basedOn w:val="aff5"/>
    <w:next w:val="af7"/>
    <w:link w:val="aff8"/>
    <w:qFormat/>
    <w:rsid w:val="00457968"/>
    <w:pPr>
      <w:jc w:val="center"/>
    </w:pPr>
    <w:rPr>
      <w:i/>
      <w:iCs/>
    </w:rPr>
  </w:style>
  <w:style w:type="character" w:customStyle="1" w:styleId="aff8">
    <w:name w:val="Подзаголовок Знак"/>
    <w:basedOn w:val="a1"/>
    <w:link w:val="aff7"/>
    <w:rsid w:val="0045796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Список 21"/>
    <w:basedOn w:val="a0"/>
    <w:rsid w:val="00457968"/>
    <w:pPr>
      <w:ind w:left="566" w:hanging="283"/>
    </w:pPr>
    <w:rPr>
      <w:rFonts w:eastAsia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457968"/>
    <w:pPr>
      <w:spacing w:after="120"/>
      <w:ind w:left="283"/>
    </w:pPr>
    <w:rPr>
      <w:rFonts w:eastAsia="Times New Roman" w:cs="Times New Roman"/>
      <w:sz w:val="16"/>
      <w:szCs w:val="16"/>
      <w:lang w:eastAsia="ar-SA"/>
    </w:rPr>
  </w:style>
  <w:style w:type="paragraph" w:customStyle="1" w:styleId="aff9">
    <w:name w:val="Содержимое врезки"/>
    <w:basedOn w:val="af7"/>
    <w:rsid w:val="00457968"/>
    <w:rPr>
      <w:lang w:eastAsia="ar-SA"/>
    </w:rPr>
  </w:style>
  <w:style w:type="paragraph" w:styleId="affa">
    <w:name w:val="Body Text First Indent"/>
    <w:basedOn w:val="af7"/>
    <w:link w:val="affb"/>
    <w:rsid w:val="00457968"/>
    <w:pPr>
      <w:ind w:firstLine="210"/>
    </w:pPr>
  </w:style>
  <w:style w:type="character" w:customStyle="1" w:styleId="affb">
    <w:name w:val="Красная строка Знак"/>
    <w:basedOn w:val="af8"/>
    <w:link w:val="affa"/>
    <w:rsid w:val="004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First Indent 2"/>
    <w:basedOn w:val="afb"/>
    <w:link w:val="25"/>
    <w:rsid w:val="00457968"/>
    <w:pPr>
      <w:spacing w:after="0" w:line="240" w:lineRule="auto"/>
      <w:ind w:left="0" w:right="284" w:firstLine="2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Красная строка 2 Знак"/>
    <w:basedOn w:val="afc"/>
    <w:link w:val="24"/>
    <w:rsid w:val="00457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Normal Indent"/>
    <w:basedOn w:val="a0"/>
    <w:rsid w:val="00457968"/>
    <w:pPr>
      <w:ind w:left="708"/>
    </w:pPr>
    <w:rPr>
      <w:rFonts w:eastAsia="Times New Roman" w:cs="Times New Roman"/>
      <w:sz w:val="20"/>
      <w:szCs w:val="20"/>
      <w:lang w:eastAsia="ru-RU"/>
    </w:rPr>
  </w:style>
  <w:style w:type="paragraph" w:styleId="26">
    <w:name w:val="Body Text 2"/>
    <w:basedOn w:val="a0"/>
    <w:link w:val="27"/>
    <w:rsid w:val="00457968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4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7">
    <w:name w:val="index 1"/>
    <w:basedOn w:val="a0"/>
    <w:next w:val="a0"/>
    <w:autoRedefine/>
    <w:rsid w:val="00457968"/>
    <w:pPr>
      <w:ind w:left="200" w:hanging="200"/>
    </w:pPr>
    <w:rPr>
      <w:rFonts w:eastAsia="Times New Roman" w:cs="Times New Roman"/>
      <w:sz w:val="20"/>
      <w:szCs w:val="20"/>
      <w:lang w:eastAsia="ru-RU"/>
    </w:rPr>
  </w:style>
  <w:style w:type="paragraph" w:styleId="affd">
    <w:name w:val="index heading"/>
    <w:basedOn w:val="a0"/>
    <w:next w:val="17"/>
    <w:rsid w:val="00457968"/>
    <w:rPr>
      <w:rFonts w:eastAsia="Times New Roman" w:cs="Times New Roman"/>
      <w:szCs w:val="24"/>
      <w:lang w:eastAsia="ru-RU"/>
    </w:rPr>
  </w:style>
  <w:style w:type="paragraph" w:styleId="32">
    <w:name w:val="Body Text Indent 3"/>
    <w:basedOn w:val="a0"/>
    <w:link w:val="33"/>
    <w:rsid w:val="00457968"/>
    <w:pPr>
      <w:spacing w:after="120"/>
      <w:ind w:left="283" w:firstLine="7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79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"/>
    <w:basedOn w:val="a0"/>
    <w:rsid w:val="00457968"/>
    <w:rPr>
      <w:rFonts w:eastAsia="Times New Roman" w:cs="Times New Roman"/>
      <w:szCs w:val="20"/>
      <w:lang w:eastAsia="ru-RU"/>
    </w:rPr>
  </w:style>
  <w:style w:type="paragraph" w:customStyle="1" w:styleId="18">
    <w:name w:val="1основа Знак Знак Знак"/>
    <w:basedOn w:val="a0"/>
    <w:link w:val="19"/>
    <w:rsid w:val="00457968"/>
    <w:pPr>
      <w:spacing w:before="100" w:beforeAutospacing="1" w:after="100" w:afterAutospacing="1" w:line="360" w:lineRule="auto"/>
      <w:ind w:left="601" w:firstLine="601"/>
    </w:pPr>
    <w:rPr>
      <w:rFonts w:ascii="Arial" w:eastAsia="Times New Roman" w:hAnsi="Arial" w:cs="Arial"/>
      <w:szCs w:val="24"/>
      <w:lang w:eastAsia="ru-RU"/>
    </w:rPr>
  </w:style>
  <w:style w:type="character" w:customStyle="1" w:styleId="19">
    <w:name w:val="1основа Знак Знак Знак Знак"/>
    <w:basedOn w:val="a1"/>
    <w:link w:val="18"/>
    <w:rsid w:val="0045796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457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79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Absatz-Standardschriftart1111111111111">
    <w:name w:val="WW-Absatz-Standardschriftart1111111111111"/>
    <w:rsid w:val="00457968"/>
  </w:style>
  <w:style w:type="paragraph" w:customStyle="1" w:styleId="S1">
    <w:name w:val="S_Обычный в таблице"/>
    <w:basedOn w:val="a0"/>
    <w:link w:val="S2"/>
    <w:rsid w:val="00457968"/>
    <w:pPr>
      <w:spacing w:line="36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S2">
    <w:name w:val="S_Обычный в таблице Знак"/>
    <w:basedOn w:val="a1"/>
    <w:link w:val="S1"/>
    <w:rsid w:val="00457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Block Text"/>
    <w:basedOn w:val="a0"/>
    <w:rsid w:val="00457968"/>
    <w:pPr>
      <w:shd w:val="clear" w:color="auto" w:fill="FFFFFF"/>
      <w:spacing w:before="5" w:line="480" w:lineRule="auto"/>
      <w:ind w:left="426" w:right="14"/>
    </w:pPr>
    <w:rPr>
      <w:rFonts w:ascii="CG Times" w:eastAsia="Times New Roman" w:hAnsi="CG Times" w:cs="Times New Roman"/>
      <w:color w:val="000000"/>
      <w:szCs w:val="18"/>
      <w:lang w:eastAsia="ru-RU"/>
    </w:rPr>
  </w:style>
  <w:style w:type="paragraph" w:customStyle="1" w:styleId="1a">
    <w:name w:val="Цитата1"/>
    <w:basedOn w:val="a0"/>
    <w:rsid w:val="00457968"/>
    <w:pPr>
      <w:suppressAutoHyphens/>
      <w:ind w:left="284" w:right="-1" w:firstLine="567"/>
    </w:pPr>
    <w:rPr>
      <w:rFonts w:eastAsia="Times New Roman" w:cs="Times New Roman"/>
      <w:szCs w:val="20"/>
      <w:lang w:eastAsia="ar-SA"/>
    </w:rPr>
  </w:style>
  <w:style w:type="character" w:customStyle="1" w:styleId="afff0">
    <w:name w:val="Символы концевой сноски"/>
    <w:basedOn w:val="14"/>
    <w:rsid w:val="00457968"/>
    <w:rPr>
      <w:vertAlign w:val="superscript"/>
    </w:rPr>
  </w:style>
  <w:style w:type="character" w:customStyle="1" w:styleId="42">
    <w:name w:val="4 порядок Знак Знак"/>
    <w:basedOn w:val="a1"/>
    <w:locked/>
    <w:rsid w:val="00457968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afff1">
    <w:name w:val="Рекомендация Знак Знак"/>
    <w:basedOn w:val="a1"/>
    <w:locked/>
    <w:rsid w:val="00457968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34">
    <w:name w:val="3 порядок"/>
    <w:basedOn w:val="3"/>
    <w:next w:val="31"/>
    <w:rsid w:val="00457968"/>
    <w:pPr>
      <w:keepLines/>
      <w:numPr>
        <w:ilvl w:val="2"/>
      </w:numPr>
      <w:tabs>
        <w:tab w:val="num" w:pos="720"/>
        <w:tab w:val="num" w:pos="10502"/>
      </w:tabs>
      <w:spacing w:before="120" w:after="120"/>
      <w:ind w:left="720" w:hanging="720"/>
      <w:jc w:val="center"/>
    </w:pPr>
    <w:rPr>
      <w:rFonts w:ascii="Times New Roman" w:eastAsia="Calibri" w:hAnsi="Times New Roman"/>
      <w:i/>
      <w:iCs/>
      <w:kern w:val="24"/>
      <w:sz w:val="24"/>
      <w:szCs w:val="20"/>
    </w:rPr>
  </w:style>
  <w:style w:type="character" w:customStyle="1" w:styleId="afff2">
    <w:name w:val="Символ нумерации"/>
    <w:rsid w:val="00457968"/>
  </w:style>
  <w:style w:type="character" w:customStyle="1" w:styleId="92">
    <w:name w:val="Знак Знак9"/>
    <w:basedOn w:val="a1"/>
    <w:locked/>
    <w:rsid w:val="0045796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1"/>
    <w:locked/>
    <w:rsid w:val="0045796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72">
    <w:name w:val="Знак Знак7"/>
    <w:basedOn w:val="a1"/>
    <w:locked/>
    <w:rsid w:val="00457968"/>
    <w:rPr>
      <w:rFonts w:eastAsia="Calibri"/>
      <w:sz w:val="24"/>
      <w:szCs w:val="24"/>
      <w:lang w:val="ru-RU" w:eastAsia="ru-RU" w:bidi="ar-SA"/>
    </w:rPr>
  </w:style>
  <w:style w:type="character" w:customStyle="1" w:styleId="62">
    <w:name w:val="Знак Знак6"/>
    <w:basedOn w:val="a1"/>
    <w:locked/>
    <w:rsid w:val="00457968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52">
    <w:name w:val="Знак Знак5"/>
    <w:basedOn w:val="a1"/>
    <w:locked/>
    <w:rsid w:val="00457968"/>
    <w:rPr>
      <w:rFonts w:ascii="Arial" w:eastAsia="Calibri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C791-6ECA-40B1-8CD3-A5E503D9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7710</Words>
  <Characters>43953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EMELYANENKO</dc:creator>
  <cp:lastModifiedBy>Lika</cp:lastModifiedBy>
  <cp:revision>10</cp:revision>
  <cp:lastPrinted>2013-05-18T10:59:00Z</cp:lastPrinted>
  <dcterms:created xsi:type="dcterms:W3CDTF">2013-05-18T10:58:00Z</dcterms:created>
  <dcterms:modified xsi:type="dcterms:W3CDTF">2013-05-21T07:28:00Z</dcterms:modified>
</cp:coreProperties>
</file>